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00ACE" w14:textId="2CAF7271" w:rsidR="00C4760E" w:rsidRPr="003D3C3B" w:rsidRDefault="006F0554" w:rsidP="00C4760E">
      <w:pPr>
        <w:shd w:val="clear" w:color="auto" w:fill="FFFFFF"/>
        <w:tabs>
          <w:tab w:val="left" w:pos="869"/>
        </w:tabs>
        <w:jc w:val="right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Zał. nr 3 do Ogłoszenia</w:t>
      </w:r>
      <w:r w:rsidRPr="00A72081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A72081">
        <w:rPr>
          <w:rFonts w:ascii="Times New Roman" w:hAnsi="Times New Roman"/>
          <w:color w:val="000000"/>
          <w:spacing w:val="2"/>
          <w:sz w:val="24"/>
          <w:szCs w:val="24"/>
        </w:rPr>
        <w:t xml:space="preserve">o Zamówieniu </w:t>
      </w:r>
      <w:r w:rsidRPr="006C12F8">
        <w:rPr>
          <w:rFonts w:ascii="Times New Roman" w:hAnsi="Times New Roman"/>
          <w:spacing w:val="2"/>
          <w:sz w:val="24"/>
          <w:szCs w:val="24"/>
        </w:rPr>
        <w:t>nr </w:t>
      </w:r>
      <w:r w:rsidR="0011413E">
        <w:rPr>
          <w:rFonts w:ascii="Times New Roman" w:hAnsi="Times New Roman"/>
          <w:spacing w:val="2"/>
          <w:sz w:val="24"/>
          <w:szCs w:val="24"/>
        </w:rPr>
        <w:t>1/OZE</w:t>
      </w:r>
      <w:r w:rsidR="00F631E4" w:rsidRPr="006C12F8">
        <w:rPr>
          <w:rFonts w:ascii="Times New Roman" w:hAnsi="Times New Roman"/>
          <w:spacing w:val="2"/>
          <w:sz w:val="24"/>
          <w:szCs w:val="24"/>
        </w:rPr>
        <w:t>/0</w:t>
      </w:r>
      <w:r w:rsidR="0011413E">
        <w:rPr>
          <w:rFonts w:ascii="Times New Roman" w:hAnsi="Times New Roman"/>
          <w:spacing w:val="2"/>
          <w:sz w:val="24"/>
          <w:szCs w:val="24"/>
        </w:rPr>
        <w:t>6</w:t>
      </w:r>
      <w:r w:rsidRPr="006C12F8">
        <w:rPr>
          <w:rFonts w:ascii="Times New Roman" w:hAnsi="Times New Roman"/>
          <w:spacing w:val="2"/>
          <w:sz w:val="24"/>
          <w:szCs w:val="24"/>
        </w:rPr>
        <w:t>/202</w:t>
      </w:r>
      <w:r w:rsidR="00855DF1" w:rsidRPr="006C12F8">
        <w:rPr>
          <w:rFonts w:ascii="Times New Roman" w:hAnsi="Times New Roman"/>
          <w:spacing w:val="2"/>
          <w:sz w:val="24"/>
          <w:szCs w:val="24"/>
        </w:rPr>
        <w:t>2</w:t>
      </w:r>
    </w:p>
    <w:p w14:paraId="75EB592C" w14:textId="77777777" w:rsidR="00FC71A5" w:rsidRPr="003D3C3B" w:rsidRDefault="00E16EB3" w:rsidP="006F0554">
      <w:pPr>
        <w:shd w:val="clear" w:color="auto" w:fill="FFFFFF"/>
        <w:tabs>
          <w:tab w:val="left" w:pos="869"/>
        </w:tabs>
        <w:spacing w:before="36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UMOWA sprzedaży</w:t>
      </w:r>
      <w:r w:rsidR="004C68C9"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 nr ……………</w:t>
      </w:r>
    </w:p>
    <w:p w14:paraId="60C8F31B" w14:textId="29344CD3" w:rsidR="00FC71A5" w:rsidRPr="003D3C3B" w:rsidRDefault="007223C9" w:rsidP="00331EA0">
      <w:pPr>
        <w:shd w:val="clear" w:color="auto" w:fill="FFFFFF"/>
        <w:tabs>
          <w:tab w:val="left" w:pos="869"/>
        </w:tabs>
        <w:spacing w:before="120"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zawarta w dniu ………………….. 20</w:t>
      </w:r>
      <w:r w:rsidR="003D3C3B">
        <w:rPr>
          <w:rFonts w:ascii="Times New Roman" w:hAnsi="Times New Roman"/>
          <w:color w:val="000000"/>
          <w:spacing w:val="2"/>
          <w:sz w:val="24"/>
          <w:szCs w:val="24"/>
        </w:rPr>
        <w:t>2</w:t>
      </w:r>
      <w:r w:rsidR="00855DF1">
        <w:rPr>
          <w:rFonts w:ascii="Times New Roman" w:hAnsi="Times New Roman"/>
          <w:color w:val="000000"/>
          <w:spacing w:val="2"/>
          <w:sz w:val="24"/>
          <w:szCs w:val="24"/>
        </w:rPr>
        <w:t>2</w:t>
      </w:r>
      <w:r w:rsidR="00E16EB3"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C9536E"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r. w </w:t>
      </w:r>
      <w:r w:rsidR="00F631E4">
        <w:rPr>
          <w:rFonts w:ascii="Times New Roman" w:hAnsi="Times New Roman"/>
          <w:color w:val="000000"/>
          <w:spacing w:val="2"/>
          <w:sz w:val="24"/>
          <w:szCs w:val="24"/>
        </w:rPr>
        <w:t xml:space="preserve">Rudniku nad Sanem </w:t>
      </w:r>
      <w:r w:rsidR="00FC71A5" w:rsidRPr="003D3C3B">
        <w:rPr>
          <w:rFonts w:ascii="Times New Roman" w:hAnsi="Times New Roman"/>
          <w:color w:val="000000"/>
          <w:spacing w:val="2"/>
          <w:sz w:val="24"/>
          <w:szCs w:val="24"/>
        </w:rPr>
        <w:t>pomiędzy:</w:t>
      </w:r>
    </w:p>
    <w:p w14:paraId="1823320C" w14:textId="2307C023" w:rsidR="00C9536E" w:rsidRPr="003D3C3B" w:rsidRDefault="0011413E" w:rsidP="00C953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PATKAR Spółka z ograniczoną odpowiedzialnością (dawniej: PATKAR Stanisław Szydełko)  z siedzibą w Rudniku nad Sanem (kod pocztowy: 37-420) przy ulicy </w:t>
      </w:r>
      <w:proofErr w:type="spellStart"/>
      <w:r>
        <w:rPr>
          <w:rFonts w:ascii="Times New Roman" w:hAnsi="Times New Roman"/>
          <w:sz w:val="24"/>
          <w:szCs w:val="24"/>
        </w:rPr>
        <w:t>Stróżańskiej</w:t>
      </w:r>
      <w:proofErr w:type="spellEnd"/>
      <w:r>
        <w:rPr>
          <w:rFonts w:ascii="Times New Roman" w:hAnsi="Times New Roman"/>
          <w:sz w:val="24"/>
          <w:szCs w:val="24"/>
        </w:rPr>
        <w:t xml:space="preserve"> 67d, wpisaną do Krajowego Rejestru Sądowego pod nr KRS 0000967400, numer NIP: 6020144082, numerem REGON: 521894356,  reprezentowaną</w:t>
      </w:r>
      <w:r w:rsidR="00C9536E" w:rsidRPr="00583349">
        <w:rPr>
          <w:rFonts w:ascii="Times New Roman" w:hAnsi="Times New Roman"/>
          <w:sz w:val="24"/>
          <w:szCs w:val="24"/>
        </w:rPr>
        <w:t xml:space="preserve"> przez:</w:t>
      </w:r>
    </w:p>
    <w:p w14:paraId="1943A4AB" w14:textId="1970F8E4" w:rsidR="003065DD" w:rsidRPr="003D3C3B" w:rsidRDefault="00A0646B" w:rsidP="00B526B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Stanisława Szydełko</w:t>
      </w:r>
      <w:r w:rsidR="00C9536E" w:rsidRPr="003D3C3B">
        <w:rPr>
          <w:rFonts w:ascii="Times New Roman" w:hAnsi="Times New Roman"/>
          <w:sz w:val="24"/>
          <w:szCs w:val="24"/>
        </w:rPr>
        <w:t xml:space="preserve"> – </w:t>
      </w:r>
      <w:r w:rsidR="0011413E">
        <w:rPr>
          <w:rFonts w:ascii="Times New Roman" w:hAnsi="Times New Roman"/>
          <w:sz w:val="24"/>
          <w:szCs w:val="24"/>
        </w:rPr>
        <w:t>Prezesa Spółki</w:t>
      </w:r>
      <w:r w:rsidR="00B526BE" w:rsidRPr="003D3C3B">
        <w:rPr>
          <w:rFonts w:ascii="Times New Roman" w:hAnsi="Times New Roman"/>
          <w:sz w:val="24"/>
          <w:szCs w:val="24"/>
        </w:rPr>
        <w:t>,</w:t>
      </w:r>
    </w:p>
    <w:p w14:paraId="5310F156" w14:textId="77777777" w:rsidR="00961C2B" w:rsidRPr="003D3C3B" w:rsidRDefault="00FC71A5" w:rsidP="00961C2B">
      <w:pPr>
        <w:shd w:val="clear" w:color="auto" w:fill="FFFFFF"/>
        <w:tabs>
          <w:tab w:val="left" w:pos="869"/>
        </w:tabs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zwaną </w:t>
      </w:r>
      <w:r w:rsidR="003065DD" w:rsidRPr="003D3C3B">
        <w:rPr>
          <w:rFonts w:ascii="Times New Roman" w:hAnsi="Times New Roman"/>
          <w:color w:val="000000"/>
          <w:spacing w:val="2"/>
          <w:sz w:val="24"/>
          <w:szCs w:val="24"/>
        </w:rPr>
        <w:t>Zamawia</w:t>
      </w:r>
      <w:r w:rsidR="00E16EB3" w:rsidRPr="003D3C3B">
        <w:rPr>
          <w:rFonts w:ascii="Times New Roman" w:hAnsi="Times New Roman"/>
          <w:color w:val="000000"/>
          <w:spacing w:val="2"/>
          <w:sz w:val="24"/>
          <w:szCs w:val="24"/>
        </w:rPr>
        <w:t>jącym</w:t>
      </w: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</w:p>
    <w:p w14:paraId="4C075971" w14:textId="77777777" w:rsidR="00961C2B" w:rsidRPr="00276C80" w:rsidRDefault="00FC71A5" w:rsidP="00230845">
      <w:pPr>
        <w:shd w:val="clear" w:color="auto" w:fill="FFFFFF"/>
        <w:tabs>
          <w:tab w:val="left" w:pos="869"/>
        </w:tabs>
        <w:spacing w:before="120" w:after="12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276C80">
        <w:rPr>
          <w:rFonts w:ascii="Times New Roman" w:hAnsi="Times New Roman"/>
          <w:color w:val="000000"/>
          <w:spacing w:val="2"/>
          <w:sz w:val="24"/>
          <w:szCs w:val="24"/>
        </w:rPr>
        <w:t>a</w:t>
      </w:r>
    </w:p>
    <w:p w14:paraId="2A962D59" w14:textId="60D17760" w:rsidR="00276C80" w:rsidRPr="00276C80" w:rsidRDefault="00276C80" w:rsidP="0027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 z siedzibą w 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ul.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bCs/>
          <w:sz w:val="24"/>
          <w:szCs w:val="24"/>
        </w:rPr>
        <w:t xml:space="preserve">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>-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wpisaną do rejestru przedsiębiorców Krajowego Rejestru Sądowego pod numerem KRS: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NIP: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bCs/>
          <w:sz w:val="24"/>
          <w:szCs w:val="24"/>
        </w:rPr>
        <w:t xml:space="preserve">, REGON: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bCs/>
          <w:sz w:val="24"/>
          <w:szCs w:val="24"/>
        </w:rPr>
        <w:t>, reprezentowaną przez:</w:t>
      </w:r>
    </w:p>
    <w:p w14:paraId="5E56759D" w14:textId="77777777" w:rsidR="00276C80" w:rsidRPr="00276C80" w:rsidRDefault="00276C80" w:rsidP="00276C80">
      <w:pPr>
        <w:pStyle w:val="Akapitzlist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 w:hanging="357"/>
        <w:jc w:val="both"/>
        <w:rPr>
          <w:bCs/>
        </w:rPr>
      </w:pPr>
      <w:r w:rsidRPr="00276C80">
        <w:rPr>
          <w:bCs/>
        </w:rPr>
        <w:t xml:space="preserve">p. </w:t>
      </w:r>
      <w:r w:rsidRPr="00276C80">
        <w:rPr>
          <w:bCs/>
          <w:highlight w:val="yellow"/>
        </w:rPr>
        <w:t>…</w:t>
      </w:r>
      <w:r w:rsidRPr="00276C80">
        <w:rPr>
          <w:bCs/>
        </w:rPr>
        <w:t xml:space="preserve"> </w:t>
      </w:r>
      <w:r w:rsidRPr="00276C80">
        <w:rPr>
          <w:bCs/>
          <w:highlight w:val="yellow"/>
        </w:rPr>
        <w:t>…</w:t>
      </w:r>
      <w:r w:rsidRPr="00276C80">
        <w:rPr>
          <w:bCs/>
        </w:rPr>
        <w:t xml:space="preserve"> - </w:t>
      </w:r>
      <w:r w:rsidRPr="00276C80">
        <w:rPr>
          <w:bCs/>
          <w:highlight w:val="yellow"/>
        </w:rPr>
        <w:t>…</w:t>
      </w:r>
      <w:r w:rsidRPr="00276C80">
        <w:rPr>
          <w:bCs/>
        </w:rPr>
        <w:t xml:space="preserve"> </w:t>
      </w:r>
      <w:r w:rsidRPr="00276C80">
        <w:rPr>
          <w:bCs/>
          <w:highlight w:val="yellow"/>
        </w:rPr>
        <w:t>…</w:t>
      </w:r>
      <w:r w:rsidRPr="00276C80">
        <w:rPr>
          <w:bCs/>
        </w:rPr>
        <w:t>,</w:t>
      </w:r>
    </w:p>
    <w:p w14:paraId="35EAF069" w14:textId="77777777" w:rsidR="00276C80" w:rsidRPr="00276C80" w:rsidRDefault="00276C80" w:rsidP="00276C80">
      <w:pPr>
        <w:pStyle w:val="Akapitzlist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 w:hanging="357"/>
        <w:jc w:val="both"/>
        <w:rPr>
          <w:bCs/>
        </w:rPr>
      </w:pPr>
      <w:r w:rsidRPr="00276C80">
        <w:rPr>
          <w:bCs/>
        </w:rPr>
        <w:t xml:space="preserve">p. </w:t>
      </w:r>
      <w:r w:rsidRPr="00276C80">
        <w:rPr>
          <w:bCs/>
          <w:highlight w:val="yellow"/>
        </w:rPr>
        <w:t>…</w:t>
      </w:r>
      <w:r w:rsidRPr="00276C80">
        <w:rPr>
          <w:bCs/>
        </w:rPr>
        <w:t xml:space="preserve"> </w:t>
      </w:r>
      <w:r w:rsidRPr="00276C80">
        <w:rPr>
          <w:bCs/>
          <w:highlight w:val="yellow"/>
        </w:rPr>
        <w:t>…</w:t>
      </w:r>
      <w:r w:rsidRPr="00276C80">
        <w:rPr>
          <w:bCs/>
        </w:rPr>
        <w:t xml:space="preserve"> - </w:t>
      </w:r>
      <w:r w:rsidRPr="00276C80">
        <w:rPr>
          <w:bCs/>
          <w:highlight w:val="yellow"/>
        </w:rPr>
        <w:t>…</w:t>
      </w:r>
      <w:r w:rsidRPr="00276C80">
        <w:rPr>
          <w:bCs/>
        </w:rPr>
        <w:t xml:space="preserve"> </w:t>
      </w:r>
      <w:r w:rsidRPr="00276C80">
        <w:rPr>
          <w:bCs/>
          <w:highlight w:val="yellow"/>
        </w:rPr>
        <w:t>…</w:t>
      </w:r>
      <w:r w:rsidRPr="00276C80">
        <w:rPr>
          <w:bCs/>
        </w:rPr>
        <w:t>,</w:t>
      </w:r>
    </w:p>
    <w:p w14:paraId="1115C6F6" w14:textId="18D28CC4" w:rsidR="00276C80" w:rsidRPr="00276C80" w:rsidRDefault="00276C80" w:rsidP="00276C80">
      <w:pPr>
        <w:spacing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276C80">
        <w:rPr>
          <w:rFonts w:ascii="Times New Roman" w:hAnsi="Times New Roman"/>
          <w:bCs/>
          <w:i/>
          <w:sz w:val="24"/>
          <w:szCs w:val="24"/>
        </w:rPr>
        <w:t xml:space="preserve">lub (jeśli </w:t>
      </w:r>
      <w:r>
        <w:rPr>
          <w:rFonts w:ascii="Times New Roman" w:hAnsi="Times New Roman"/>
          <w:bCs/>
          <w:i/>
          <w:sz w:val="24"/>
          <w:szCs w:val="24"/>
        </w:rPr>
        <w:t>Wykonawcą</w:t>
      </w:r>
      <w:r w:rsidRPr="00276C80">
        <w:rPr>
          <w:rFonts w:ascii="Times New Roman" w:hAnsi="Times New Roman"/>
          <w:bCs/>
          <w:i/>
          <w:sz w:val="24"/>
          <w:szCs w:val="24"/>
        </w:rPr>
        <w:t xml:space="preserve"> jest osoba fizyczna prowadząca działalność gospodarczą)</w:t>
      </w:r>
    </w:p>
    <w:p w14:paraId="0B7E848A" w14:textId="77777777" w:rsidR="00276C80" w:rsidRPr="00276C80" w:rsidRDefault="00276C80" w:rsidP="0027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276C80">
        <w:rPr>
          <w:rFonts w:ascii="Times New Roman" w:hAnsi="Times New Roman"/>
          <w:sz w:val="24"/>
          <w:szCs w:val="24"/>
        </w:rPr>
        <w:t xml:space="preserve">przedsiębiorcą p.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 prowadzącym działalność gospodarczą pod firmą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bCs/>
          <w:sz w:val="24"/>
          <w:szCs w:val="24"/>
        </w:rPr>
        <w:t xml:space="preserve"> </w:t>
      </w:r>
      <w:r w:rsidRPr="00276C80">
        <w:rPr>
          <w:rFonts w:ascii="Times New Roman" w:hAnsi="Times New Roman"/>
          <w:sz w:val="24"/>
          <w:szCs w:val="24"/>
        </w:rPr>
        <w:t xml:space="preserve">z adresem głównego miejsca wykonywania działalności w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ul.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>-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NIP: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REGON: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>, działającym we własnym imieniu i na własną rzecz,</w:t>
      </w:r>
    </w:p>
    <w:p w14:paraId="339D4F94" w14:textId="606F0CA6" w:rsidR="00FC71A5" w:rsidRPr="003D3C3B" w:rsidRDefault="00E16EB3" w:rsidP="003065DD">
      <w:pPr>
        <w:shd w:val="clear" w:color="auto" w:fill="FFFFFF"/>
        <w:tabs>
          <w:tab w:val="left" w:pos="869"/>
        </w:tabs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z</w:t>
      </w:r>
      <w:r w:rsidR="00FC71A5" w:rsidRPr="003D3C3B">
        <w:rPr>
          <w:rFonts w:ascii="Times New Roman" w:hAnsi="Times New Roman"/>
          <w:sz w:val="24"/>
          <w:szCs w:val="24"/>
        </w:rPr>
        <w:t>wan</w:t>
      </w:r>
      <w:r w:rsidRPr="003D3C3B">
        <w:rPr>
          <w:rFonts w:ascii="Times New Roman" w:hAnsi="Times New Roman"/>
          <w:sz w:val="24"/>
          <w:szCs w:val="24"/>
        </w:rPr>
        <w:t xml:space="preserve">ym </w:t>
      </w:r>
      <w:r w:rsidR="003065DD" w:rsidRPr="003D3C3B">
        <w:rPr>
          <w:rFonts w:ascii="Times New Roman" w:hAnsi="Times New Roman"/>
          <w:sz w:val="24"/>
          <w:szCs w:val="24"/>
        </w:rPr>
        <w:t>Wykon</w:t>
      </w:r>
      <w:r w:rsidR="008D7966" w:rsidRPr="003D3C3B">
        <w:rPr>
          <w:rFonts w:ascii="Times New Roman" w:hAnsi="Times New Roman"/>
          <w:sz w:val="24"/>
          <w:szCs w:val="24"/>
        </w:rPr>
        <w:t>awcą</w:t>
      </w:r>
      <w:r w:rsidR="002A4833" w:rsidRPr="003D3C3B">
        <w:rPr>
          <w:rFonts w:ascii="Times New Roman" w:hAnsi="Times New Roman"/>
          <w:sz w:val="24"/>
          <w:szCs w:val="24"/>
        </w:rPr>
        <w:t>,</w:t>
      </w:r>
    </w:p>
    <w:p w14:paraId="3502B37D" w14:textId="77777777" w:rsidR="00FC71A5" w:rsidRPr="003D3C3B" w:rsidRDefault="00FC71A5" w:rsidP="003065DD">
      <w:pPr>
        <w:shd w:val="clear" w:color="auto" w:fill="FFFFFF"/>
        <w:tabs>
          <w:tab w:val="left" w:pos="869"/>
        </w:tabs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łącznie zwanymi także jako Strony</w:t>
      </w:r>
      <w:r w:rsidR="00911ECB" w:rsidRPr="003D3C3B"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</w:p>
    <w:p w14:paraId="43AC8A44" w14:textId="77777777" w:rsidR="00FC71A5" w:rsidRPr="003D3C3B" w:rsidRDefault="00FC71A5" w:rsidP="00331EA0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§ 1</w:t>
      </w:r>
    </w:p>
    <w:p w14:paraId="4D4133F6" w14:textId="77777777" w:rsidR="00FC71A5" w:rsidRPr="003D3C3B" w:rsidRDefault="00961C2B" w:rsidP="00331EA0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Przedmiot umowy</w:t>
      </w:r>
    </w:p>
    <w:p w14:paraId="5973355D" w14:textId="7DDA1127" w:rsidR="00A6508D" w:rsidRPr="003D3C3B" w:rsidRDefault="00FC71A5" w:rsidP="00A6508D">
      <w:pPr>
        <w:pStyle w:val="Akapitzlist"/>
        <w:numPr>
          <w:ilvl w:val="0"/>
          <w:numId w:val="11"/>
        </w:numPr>
        <w:shd w:val="clear" w:color="auto" w:fill="FFFFFF"/>
        <w:tabs>
          <w:tab w:val="left" w:pos="869"/>
        </w:tabs>
        <w:ind w:left="357" w:hanging="357"/>
        <w:jc w:val="both"/>
      </w:pPr>
      <w:r w:rsidRPr="003D3C3B">
        <w:rPr>
          <w:color w:val="000000"/>
          <w:spacing w:val="2"/>
        </w:rPr>
        <w:t>P</w:t>
      </w:r>
      <w:r w:rsidR="005D4F9F" w:rsidRPr="003D3C3B">
        <w:rPr>
          <w:color w:val="000000"/>
          <w:spacing w:val="2"/>
        </w:rPr>
        <w:t>rzedmiotem U</w:t>
      </w:r>
      <w:r w:rsidR="00A339D8" w:rsidRPr="003D3C3B">
        <w:rPr>
          <w:color w:val="000000"/>
          <w:spacing w:val="2"/>
        </w:rPr>
        <w:t>mowy jest zakup</w:t>
      </w:r>
      <w:r w:rsidR="005D4F9F" w:rsidRPr="003D3C3B">
        <w:rPr>
          <w:color w:val="000000"/>
          <w:spacing w:val="2"/>
        </w:rPr>
        <w:t xml:space="preserve"> </w:t>
      </w:r>
      <w:r w:rsidR="003065DD" w:rsidRPr="003D3C3B">
        <w:rPr>
          <w:highlight w:val="yellow"/>
        </w:rPr>
        <w:t>…</w:t>
      </w:r>
      <w:r w:rsidR="00C4760E" w:rsidRPr="003D3C3B">
        <w:rPr>
          <w:color w:val="000000"/>
          <w:spacing w:val="2"/>
        </w:rPr>
        <w:t xml:space="preserve"> </w:t>
      </w:r>
      <w:r w:rsidR="005D4F9F" w:rsidRPr="003D3C3B">
        <w:rPr>
          <w:color w:val="000000"/>
          <w:spacing w:val="-5"/>
        </w:rPr>
        <w:t>w ramach realizacji projektu</w:t>
      </w:r>
      <w:r w:rsidR="008D7966" w:rsidRPr="003D3C3B">
        <w:rPr>
          <w:color w:val="000000"/>
          <w:spacing w:val="-5"/>
        </w:rPr>
        <w:t xml:space="preserve"> </w:t>
      </w:r>
      <w:r w:rsidR="00855DF1">
        <w:rPr>
          <w:color w:val="000000"/>
          <w:spacing w:val="-5"/>
        </w:rPr>
        <w:t xml:space="preserve">pn. </w:t>
      </w:r>
      <w:r w:rsidR="00855DF1" w:rsidRPr="00855DF1">
        <w:rPr>
          <w:color w:val="000000"/>
          <w:spacing w:val="-5"/>
        </w:rPr>
        <w:t>„</w:t>
      </w:r>
      <w:r w:rsidR="00D80F83">
        <w:rPr>
          <w:color w:val="000000"/>
          <w:spacing w:val="-5"/>
        </w:rPr>
        <w:t>Rozwój i wzrost konkurencyjności firmy PATKAR Stanisław Szydełko poprzez wdrożenie strategii wzorniczej”</w:t>
      </w:r>
      <w:r w:rsidR="00855DF1">
        <w:rPr>
          <w:color w:val="000000"/>
          <w:spacing w:val="-5"/>
        </w:rPr>
        <w:t xml:space="preserve"> </w:t>
      </w:r>
      <w:r w:rsidR="00C9536E" w:rsidRPr="003D3C3B">
        <w:t xml:space="preserve">przez firmę </w:t>
      </w:r>
      <w:r w:rsidR="00D80F83">
        <w:t>PATKAR Stanisław Szyd</w:t>
      </w:r>
      <w:r w:rsidR="0036189A">
        <w:t>e</w:t>
      </w:r>
      <w:r w:rsidR="00D80F83">
        <w:t>łko</w:t>
      </w:r>
      <w:r w:rsidR="003A6C89" w:rsidRPr="003D3C3B">
        <w:t xml:space="preserve"> zgodnie ze specyfikacją określoną </w:t>
      </w:r>
      <w:r w:rsidR="003065DD" w:rsidRPr="003D3C3B">
        <w:t>w </w:t>
      </w:r>
      <w:r w:rsidR="00C4760E" w:rsidRPr="003D3C3B">
        <w:t>załączniku nr 1 d</w:t>
      </w:r>
      <w:r w:rsidR="00B526BE" w:rsidRPr="003D3C3B">
        <w:t>o Umowy (</w:t>
      </w:r>
      <w:r w:rsidR="003D3C3B">
        <w:t>Ogłoszenie o</w:t>
      </w:r>
      <w:r w:rsidR="00855DF1">
        <w:t> </w:t>
      </w:r>
      <w:r w:rsidR="003D3C3B">
        <w:t>Zamówieniu</w:t>
      </w:r>
      <w:r w:rsidR="003A6C89" w:rsidRPr="003D3C3B">
        <w:t>) i załączniku nr 2 do Umowy (Oferta Sprzedawcy)</w:t>
      </w:r>
      <w:r w:rsidR="00034038" w:rsidRPr="003D3C3B">
        <w:t>.</w:t>
      </w:r>
    </w:p>
    <w:p w14:paraId="33D31830" w14:textId="01FBAD86" w:rsidR="00021A5E" w:rsidRPr="00D80F83" w:rsidRDefault="00021A5E" w:rsidP="00021A5E">
      <w:pPr>
        <w:pStyle w:val="Akapitzlist"/>
        <w:numPr>
          <w:ilvl w:val="0"/>
          <w:numId w:val="11"/>
        </w:numPr>
        <w:shd w:val="clear" w:color="auto" w:fill="FFFFFF"/>
        <w:tabs>
          <w:tab w:val="left" w:pos="869"/>
        </w:tabs>
        <w:ind w:left="357" w:hanging="357"/>
        <w:jc w:val="both"/>
        <w:rPr>
          <w:color w:val="FF0000"/>
        </w:rPr>
      </w:pPr>
      <w:r w:rsidRPr="003D3C3B">
        <w:t xml:space="preserve">Wykonawca zobowiązany jest do dostawy Przedmiotu Umowy w miejsce wskazane przez </w:t>
      </w:r>
      <w:r w:rsidR="0036189A" w:rsidRPr="006C12F8">
        <w:t>Zamawiającego</w:t>
      </w:r>
      <w:r w:rsidR="00D67089" w:rsidRPr="006C12F8">
        <w:t>,</w:t>
      </w:r>
      <w:r w:rsidR="0036189A" w:rsidRPr="006C12F8">
        <w:t xml:space="preserve"> znajdującego się w budynku na działkach o numerach: 3384/6, 3384/8, 3384/9, położonego w Kopkach przy ulicy Wygoda, obręb 0001, kod 37-420 Rudnik nad Sanem, </w:t>
      </w:r>
      <w:r w:rsidR="00D67089" w:rsidRPr="006C12F8">
        <w:t xml:space="preserve"> przy czym zapewnienie rozładunku i wynikające z tego koszty są po stronie Zamawiającego</w:t>
      </w:r>
      <w:r w:rsidRPr="006C12F8">
        <w:t>.</w:t>
      </w:r>
      <w:r w:rsidR="00D67089" w:rsidRPr="006C12F8">
        <w:t xml:space="preserve"> Wykonawca jest zobowiązany do wcześniejszego powiadomienia Zamawiającego jakie odpowiednie</w:t>
      </w:r>
      <w:r w:rsidR="00244061" w:rsidRPr="006C12F8">
        <w:t xml:space="preserve"> i uzasadnione</w:t>
      </w:r>
      <w:r w:rsidR="00D67089" w:rsidRPr="006C12F8">
        <w:t xml:space="preserve"> środki do rozładunku </w:t>
      </w:r>
      <w:r w:rsidR="00660823" w:rsidRPr="006C12F8">
        <w:t>n</w:t>
      </w:r>
      <w:r w:rsidR="00D67089" w:rsidRPr="006C12F8">
        <w:t>a</w:t>
      </w:r>
      <w:r w:rsidR="00660823" w:rsidRPr="006C12F8">
        <w:t>leży</w:t>
      </w:r>
      <w:r w:rsidR="00D67089" w:rsidRPr="006C12F8">
        <w:t xml:space="preserve"> zapewnić</w:t>
      </w:r>
      <w:r w:rsidR="00D67089" w:rsidRPr="00D80F83">
        <w:rPr>
          <w:color w:val="FF0000"/>
        </w:rPr>
        <w:t>.</w:t>
      </w:r>
    </w:p>
    <w:p w14:paraId="4453B664" w14:textId="50436E14" w:rsidR="00441892" w:rsidRPr="003D3C3B" w:rsidRDefault="00F61FC5" w:rsidP="00021A5E">
      <w:pPr>
        <w:pStyle w:val="Akapitzlist"/>
        <w:numPr>
          <w:ilvl w:val="0"/>
          <w:numId w:val="11"/>
        </w:numPr>
        <w:shd w:val="clear" w:color="auto" w:fill="FFFFFF"/>
        <w:tabs>
          <w:tab w:val="left" w:pos="869"/>
        </w:tabs>
        <w:ind w:left="357" w:hanging="357"/>
        <w:jc w:val="both"/>
      </w:pPr>
      <w:r w:rsidRPr="003D3C3B">
        <w:t>Wykonawca</w:t>
      </w:r>
      <w:r w:rsidR="00441892" w:rsidRPr="003D3C3B">
        <w:t xml:space="preserve"> oświadcza,</w:t>
      </w:r>
      <w:r w:rsidR="00A6508D" w:rsidRPr="003D3C3B">
        <w:t xml:space="preserve"> że urządzeni</w:t>
      </w:r>
      <w:r w:rsidR="003D3C3B">
        <w:t>e/</w:t>
      </w:r>
      <w:r w:rsidR="00A6508D" w:rsidRPr="003D3C3B">
        <w:t xml:space="preserve">a składające się na Przedmiot Umowy nie </w:t>
      </w:r>
      <w:r w:rsidR="00244061">
        <w:t>jest/</w:t>
      </w:r>
      <w:r w:rsidR="00A6508D" w:rsidRPr="003D3C3B">
        <w:t xml:space="preserve">są obciążone jakimikolwiek prawami osób trzecich, nie </w:t>
      </w:r>
      <w:r w:rsidR="00244061">
        <w:t>jest/</w:t>
      </w:r>
      <w:r w:rsidR="00A6508D" w:rsidRPr="003D3C3B">
        <w:t xml:space="preserve">są przedmiotem zastawu ani też umowy przewłaszczenia, jak też nie toczy się o nie żaden spór sądowy, ani też nie </w:t>
      </w:r>
      <w:r w:rsidR="00244061">
        <w:t>jest/</w:t>
      </w:r>
      <w:r w:rsidR="00A6508D" w:rsidRPr="003D3C3B">
        <w:t>są on</w:t>
      </w:r>
      <w:r w:rsidR="00244061">
        <w:t>o/</w:t>
      </w:r>
      <w:r w:rsidR="00A6508D" w:rsidRPr="003D3C3B">
        <w:t>e przedmiotem postępowania egzekucyjnego i/lub zabezpieczającego.</w:t>
      </w:r>
    </w:p>
    <w:p w14:paraId="5A88E2B5" w14:textId="77777777" w:rsidR="00817D67" w:rsidRPr="003D3C3B" w:rsidRDefault="00817D67" w:rsidP="00331EA0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§ 2</w:t>
      </w:r>
    </w:p>
    <w:p w14:paraId="506E256D" w14:textId="77777777" w:rsidR="00817D67" w:rsidRPr="003D3C3B" w:rsidRDefault="00817D67" w:rsidP="00331EA0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Wynagrodzenie</w:t>
      </w:r>
      <w:r w:rsidR="00306B3A"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 i płatności</w:t>
      </w:r>
    </w:p>
    <w:p w14:paraId="2C9EA11D" w14:textId="77777777" w:rsidR="00817D67" w:rsidRPr="003D3C3B" w:rsidRDefault="003065DD" w:rsidP="00A6508D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lastRenderedPageBreak/>
        <w:t>Za wykonanie Przedmiotu U</w:t>
      </w:r>
      <w:r w:rsidR="00817D67" w:rsidRPr="003D3C3B">
        <w:rPr>
          <w:rFonts w:ascii="Times New Roman" w:hAnsi="Times New Roman"/>
          <w:sz w:val="24"/>
          <w:szCs w:val="24"/>
        </w:rPr>
        <w:t>mowy strony u</w:t>
      </w:r>
      <w:r w:rsidR="00E96F10" w:rsidRPr="003D3C3B">
        <w:rPr>
          <w:rFonts w:ascii="Times New Roman" w:hAnsi="Times New Roman"/>
          <w:sz w:val="24"/>
          <w:szCs w:val="24"/>
        </w:rPr>
        <w:t>stalają wynagrodzenie</w:t>
      </w:r>
      <w:r w:rsidR="00A6508D" w:rsidRPr="003D3C3B">
        <w:rPr>
          <w:rFonts w:ascii="Times New Roman" w:hAnsi="Times New Roman"/>
          <w:sz w:val="24"/>
          <w:szCs w:val="24"/>
        </w:rPr>
        <w:t xml:space="preserve"> </w:t>
      </w:r>
      <w:r w:rsidR="00C9536E" w:rsidRPr="003D3C3B">
        <w:rPr>
          <w:rFonts w:ascii="Times New Roman" w:hAnsi="Times New Roman"/>
          <w:sz w:val="24"/>
          <w:szCs w:val="24"/>
        </w:rPr>
        <w:t>w </w:t>
      </w:r>
      <w:r w:rsidR="00A6508D" w:rsidRPr="003D3C3B">
        <w:rPr>
          <w:rFonts w:ascii="Times New Roman" w:hAnsi="Times New Roman"/>
          <w:sz w:val="24"/>
          <w:szCs w:val="24"/>
        </w:rPr>
        <w:t>rozumieniu art. 632 §</w:t>
      </w:r>
      <w:r w:rsidR="00660823" w:rsidRPr="003D3C3B">
        <w:rPr>
          <w:rFonts w:ascii="Times New Roman" w:hAnsi="Times New Roman"/>
          <w:sz w:val="24"/>
          <w:szCs w:val="24"/>
        </w:rPr>
        <w:t> </w:t>
      </w:r>
      <w:r w:rsidR="00A6508D" w:rsidRPr="003D3C3B">
        <w:rPr>
          <w:rFonts w:ascii="Times New Roman" w:hAnsi="Times New Roman"/>
          <w:sz w:val="24"/>
          <w:szCs w:val="24"/>
        </w:rPr>
        <w:t>1 ustawy z dnia 23 kwietnia 1</w:t>
      </w:r>
      <w:r w:rsidR="00C9536E" w:rsidRPr="003D3C3B">
        <w:rPr>
          <w:rFonts w:ascii="Times New Roman" w:hAnsi="Times New Roman"/>
          <w:sz w:val="24"/>
          <w:szCs w:val="24"/>
        </w:rPr>
        <w:t>964 r. Kodeks cywilny</w:t>
      </w:r>
      <w:r w:rsidR="00A6508D" w:rsidRPr="003D3C3B">
        <w:rPr>
          <w:rFonts w:ascii="Times New Roman" w:hAnsi="Times New Roman"/>
          <w:sz w:val="24"/>
          <w:szCs w:val="24"/>
        </w:rPr>
        <w:t xml:space="preserve"> </w:t>
      </w:r>
      <w:r w:rsidR="00817D67" w:rsidRPr="003D3C3B">
        <w:rPr>
          <w:rFonts w:ascii="Times New Roman" w:hAnsi="Times New Roman"/>
          <w:sz w:val="24"/>
          <w:szCs w:val="24"/>
        </w:rPr>
        <w:t>w wysokości</w:t>
      </w:r>
      <w:r w:rsidRPr="003D3C3B">
        <w:rPr>
          <w:rFonts w:ascii="Times New Roman" w:hAnsi="Times New Roman"/>
          <w:sz w:val="24"/>
          <w:szCs w:val="24"/>
        </w:rPr>
        <w:t xml:space="preserve"> </w:t>
      </w:r>
      <w:r w:rsidRPr="003D3C3B">
        <w:rPr>
          <w:rFonts w:ascii="Times New Roman" w:hAnsi="Times New Roman"/>
          <w:sz w:val="24"/>
          <w:szCs w:val="24"/>
          <w:highlight w:val="yellow"/>
        </w:rPr>
        <w:t>…</w:t>
      </w:r>
      <w:r w:rsidRPr="003D3C3B">
        <w:rPr>
          <w:rFonts w:ascii="Times New Roman" w:hAnsi="Times New Roman"/>
          <w:sz w:val="24"/>
          <w:szCs w:val="24"/>
        </w:rPr>
        <w:t xml:space="preserve"> (słownie: </w:t>
      </w:r>
      <w:r w:rsidRPr="003D3C3B">
        <w:rPr>
          <w:rFonts w:ascii="Times New Roman" w:hAnsi="Times New Roman"/>
          <w:sz w:val="24"/>
          <w:szCs w:val="24"/>
          <w:highlight w:val="yellow"/>
        </w:rPr>
        <w:t>…</w:t>
      </w:r>
      <w:r w:rsidRPr="003D3C3B">
        <w:rPr>
          <w:rFonts w:ascii="Times New Roman" w:hAnsi="Times New Roman"/>
          <w:sz w:val="24"/>
          <w:szCs w:val="24"/>
        </w:rPr>
        <w:t xml:space="preserve"> </w:t>
      </w:r>
      <w:r w:rsidRPr="003D3C3B">
        <w:rPr>
          <w:rFonts w:ascii="Times New Roman" w:hAnsi="Times New Roman"/>
          <w:sz w:val="24"/>
          <w:szCs w:val="24"/>
          <w:highlight w:val="yellow"/>
        </w:rPr>
        <w:t>…</w:t>
      </w:r>
      <w:r w:rsidR="00F72CD4" w:rsidRPr="003D3C3B">
        <w:rPr>
          <w:rFonts w:ascii="Times New Roman" w:hAnsi="Times New Roman"/>
          <w:sz w:val="24"/>
          <w:szCs w:val="24"/>
        </w:rPr>
        <w:t>/100</w:t>
      </w:r>
      <w:r w:rsidR="00817D67" w:rsidRPr="003D3C3B">
        <w:rPr>
          <w:rFonts w:ascii="Times New Roman" w:hAnsi="Times New Roman"/>
          <w:sz w:val="24"/>
          <w:szCs w:val="24"/>
        </w:rPr>
        <w:t xml:space="preserve">) netto </w:t>
      </w:r>
      <w:r w:rsidR="004E5F46" w:rsidRPr="003D3C3B">
        <w:rPr>
          <w:rFonts w:ascii="Times New Roman" w:hAnsi="Times New Roman"/>
          <w:sz w:val="24"/>
          <w:szCs w:val="24"/>
        </w:rPr>
        <w:t xml:space="preserve">(Wynagrodzenie) </w:t>
      </w:r>
      <w:r w:rsidR="00817D67" w:rsidRPr="003D3C3B">
        <w:rPr>
          <w:rFonts w:ascii="Times New Roman" w:hAnsi="Times New Roman"/>
          <w:sz w:val="24"/>
          <w:szCs w:val="24"/>
        </w:rPr>
        <w:t>+ VAT</w:t>
      </w:r>
      <w:r w:rsidR="007D1CAA" w:rsidRPr="003D3C3B">
        <w:rPr>
          <w:rFonts w:ascii="Times New Roman" w:hAnsi="Times New Roman"/>
          <w:sz w:val="24"/>
          <w:szCs w:val="24"/>
        </w:rPr>
        <w:t xml:space="preserve"> </w:t>
      </w:r>
      <w:bookmarkStart w:id="0" w:name="_Hlk26182566"/>
      <w:r w:rsidR="007D1CAA" w:rsidRPr="003D3C3B">
        <w:rPr>
          <w:rFonts w:ascii="Times New Roman" w:hAnsi="Times New Roman"/>
          <w:sz w:val="24"/>
          <w:szCs w:val="24"/>
        </w:rPr>
        <w:t>zgodny z obowiązującymi przepisami</w:t>
      </w:r>
      <w:bookmarkEnd w:id="0"/>
      <w:r w:rsidR="00C4760E" w:rsidRPr="003D3C3B">
        <w:rPr>
          <w:rFonts w:ascii="Times New Roman" w:hAnsi="Times New Roman"/>
          <w:sz w:val="24"/>
          <w:szCs w:val="24"/>
        </w:rPr>
        <w:t>.</w:t>
      </w:r>
    </w:p>
    <w:p w14:paraId="5C979932" w14:textId="77777777" w:rsidR="00843B4D" w:rsidRPr="003D3C3B" w:rsidRDefault="00C9641C" w:rsidP="00C4760E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color w:val="000000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Strony ustalają</w:t>
      </w:r>
      <w:r w:rsidR="00B526BE" w:rsidRPr="003D3C3B">
        <w:rPr>
          <w:rFonts w:ascii="Times New Roman" w:hAnsi="Times New Roman"/>
          <w:sz w:val="24"/>
          <w:szCs w:val="24"/>
        </w:rPr>
        <w:t xml:space="preserve"> </w:t>
      </w:r>
      <w:r w:rsidRPr="003D3C3B">
        <w:rPr>
          <w:rFonts w:ascii="Times New Roman" w:hAnsi="Times New Roman"/>
          <w:sz w:val="24"/>
          <w:szCs w:val="24"/>
        </w:rPr>
        <w:t>następujące zasady płatności:</w:t>
      </w:r>
    </w:p>
    <w:p w14:paraId="3EDCEDD4" w14:textId="0E5B3D24" w:rsidR="00C9641C" w:rsidRPr="003D3C3B" w:rsidRDefault="004E5F46" w:rsidP="006E3D1B">
      <w:pPr>
        <w:pStyle w:val="Tekstpodstawowywcity21"/>
        <w:numPr>
          <w:ilvl w:val="0"/>
          <w:numId w:val="14"/>
        </w:numPr>
        <w:tabs>
          <w:tab w:val="clear" w:pos="-1440"/>
        </w:tabs>
        <w:suppressAutoHyphens/>
        <w:ind w:left="754" w:hanging="357"/>
        <w:rPr>
          <w:rFonts w:ascii="Times New Roman" w:hAnsi="Times New Roman"/>
          <w:color w:val="000000"/>
          <w:sz w:val="24"/>
          <w:szCs w:val="24"/>
        </w:rPr>
      </w:pPr>
      <w:r w:rsidRPr="003D3C3B">
        <w:rPr>
          <w:rFonts w:ascii="Times New Roman" w:hAnsi="Times New Roman"/>
          <w:color w:val="000000"/>
          <w:sz w:val="24"/>
          <w:szCs w:val="24"/>
        </w:rPr>
        <w:t xml:space="preserve">I transza w wysokości </w:t>
      </w:r>
      <w:r w:rsidR="00277440">
        <w:rPr>
          <w:rFonts w:ascii="Times New Roman" w:hAnsi="Times New Roman"/>
          <w:color w:val="000000"/>
          <w:sz w:val="24"/>
          <w:szCs w:val="24"/>
        </w:rPr>
        <w:t>2</w:t>
      </w:r>
      <w:r w:rsidRPr="003D3C3B">
        <w:rPr>
          <w:rFonts w:ascii="Times New Roman" w:hAnsi="Times New Roman"/>
          <w:color w:val="000000"/>
          <w:sz w:val="24"/>
          <w:szCs w:val="24"/>
        </w:rPr>
        <w:t>0 % Wynagrodzenia</w:t>
      </w:r>
      <w:r w:rsidR="00855D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5DF1" w:rsidRPr="00855DF1">
        <w:rPr>
          <w:rFonts w:ascii="Times New Roman" w:hAnsi="Times New Roman"/>
          <w:color w:val="000000"/>
          <w:sz w:val="24"/>
          <w:szCs w:val="24"/>
        </w:rPr>
        <w:t>+ VAT zgodny z obowiązującymi przepisami – w terminie 10 dni od dnia zawarcia Umowy</w:t>
      </w:r>
      <w:r w:rsidRPr="003D3C3B">
        <w:rPr>
          <w:rFonts w:ascii="Times New Roman" w:hAnsi="Times New Roman"/>
          <w:color w:val="000000"/>
          <w:sz w:val="24"/>
          <w:szCs w:val="24"/>
        </w:rPr>
        <w:t>.</w:t>
      </w:r>
    </w:p>
    <w:p w14:paraId="3C9CAF9D" w14:textId="10010427" w:rsidR="00C9641C" w:rsidRPr="00855DF1" w:rsidRDefault="004E5F46" w:rsidP="004E5F46">
      <w:pPr>
        <w:pStyle w:val="Tekstpodstawowywcity21"/>
        <w:numPr>
          <w:ilvl w:val="0"/>
          <w:numId w:val="14"/>
        </w:numPr>
        <w:tabs>
          <w:tab w:val="clear" w:pos="-1440"/>
        </w:tabs>
        <w:suppressAutoHyphens/>
        <w:ind w:left="754" w:hanging="357"/>
        <w:rPr>
          <w:rFonts w:ascii="Times New Roman" w:hAnsi="Times New Roman"/>
          <w:color w:val="000000"/>
          <w:sz w:val="24"/>
          <w:szCs w:val="24"/>
        </w:rPr>
      </w:pPr>
      <w:r w:rsidRPr="003D3C3B">
        <w:rPr>
          <w:rFonts w:ascii="Times New Roman" w:hAnsi="Times New Roman"/>
          <w:color w:val="000000"/>
          <w:sz w:val="24"/>
          <w:szCs w:val="24"/>
        </w:rPr>
        <w:t xml:space="preserve">II transza w wysokości </w:t>
      </w:r>
      <w:r w:rsidR="00277440">
        <w:rPr>
          <w:rFonts w:ascii="Times New Roman" w:hAnsi="Times New Roman"/>
          <w:color w:val="000000"/>
          <w:sz w:val="24"/>
          <w:szCs w:val="24"/>
        </w:rPr>
        <w:t>7</w:t>
      </w:r>
      <w:r w:rsidRPr="003D3C3B">
        <w:rPr>
          <w:rFonts w:ascii="Times New Roman" w:hAnsi="Times New Roman"/>
          <w:color w:val="000000"/>
          <w:sz w:val="24"/>
          <w:szCs w:val="24"/>
        </w:rPr>
        <w:t>0 % Wynagrodzenia + VAT zgodny z obowiązującymi przepisami –</w:t>
      </w:r>
      <w:r w:rsidR="00855DF1" w:rsidRPr="00855DF1"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  <w:t xml:space="preserve"> </w:t>
      </w:r>
      <w:r w:rsidR="00855DF1" w:rsidRPr="00855DF1">
        <w:rPr>
          <w:rFonts w:ascii="Times New Roman" w:hAnsi="Times New Roman"/>
          <w:color w:val="000000"/>
          <w:sz w:val="24"/>
          <w:szCs w:val="24"/>
        </w:rPr>
        <w:t>po zgłoszeniu przez Zamawiającego gotowości do wysyłki</w:t>
      </w:r>
      <w:r w:rsidR="00277440">
        <w:rPr>
          <w:rFonts w:ascii="Times New Roman" w:hAnsi="Times New Roman"/>
          <w:color w:val="000000"/>
          <w:sz w:val="24"/>
          <w:szCs w:val="24"/>
        </w:rPr>
        <w:t>, a</w:t>
      </w:r>
      <w:r w:rsidR="00855DF1" w:rsidRPr="00855DF1">
        <w:rPr>
          <w:rFonts w:ascii="Times New Roman" w:hAnsi="Times New Roman"/>
          <w:color w:val="000000"/>
          <w:sz w:val="24"/>
          <w:szCs w:val="24"/>
        </w:rPr>
        <w:t xml:space="preserve"> przed wysłaniem urządzenia</w:t>
      </w:r>
      <w:r w:rsidR="006E3D1B" w:rsidRPr="003D3C3B">
        <w:rPr>
          <w:rFonts w:ascii="Times New Roman" w:hAnsi="Times New Roman"/>
          <w:sz w:val="24"/>
          <w:szCs w:val="24"/>
        </w:rPr>
        <w:t>.</w:t>
      </w:r>
    </w:p>
    <w:p w14:paraId="7C3E2CE5" w14:textId="489DBDE5" w:rsidR="00855DF1" w:rsidRPr="003D3C3B" w:rsidRDefault="00855DF1" w:rsidP="004E5F46">
      <w:pPr>
        <w:pStyle w:val="Tekstpodstawowywcity21"/>
        <w:numPr>
          <w:ilvl w:val="0"/>
          <w:numId w:val="14"/>
        </w:numPr>
        <w:tabs>
          <w:tab w:val="clear" w:pos="-1440"/>
        </w:tabs>
        <w:suppressAutoHyphens/>
        <w:ind w:left="754" w:hanging="3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III transza </w:t>
      </w:r>
      <w:r w:rsidRPr="00855DF1">
        <w:rPr>
          <w:rFonts w:ascii="Times New Roman" w:hAnsi="Times New Roman"/>
          <w:color w:val="000000"/>
          <w:sz w:val="24"/>
          <w:szCs w:val="24"/>
        </w:rPr>
        <w:t>w wysokości 10 % Wynagrodzenia + VAT zgodny z obowiązującymi przepisami – płatność końcowa w terminie 10 dni po wystawieniu protokołu zdawczo-odbiorczego, o którym mowa w § 3 ust. 5</w:t>
      </w:r>
      <w:r>
        <w:rPr>
          <w:rFonts w:ascii="Times New Roman" w:hAnsi="Times New Roman"/>
          <w:color w:val="000000"/>
          <w:sz w:val="24"/>
          <w:szCs w:val="24"/>
        </w:rPr>
        <w:t xml:space="preserve"> Umowy.</w:t>
      </w:r>
    </w:p>
    <w:p w14:paraId="6209EC74" w14:textId="0557C261" w:rsidR="00306B3A" w:rsidRPr="003D3C3B" w:rsidRDefault="00306B3A" w:rsidP="00C648B4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color w:val="000000"/>
          <w:sz w:val="24"/>
          <w:szCs w:val="24"/>
        </w:rPr>
        <w:t xml:space="preserve">Za datę zapłaty 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>wynagrodzenia</w:t>
      </w:r>
      <w:r w:rsidRPr="003D3C3B">
        <w:rPr>
          <w:rFonts w:ascii="Times New Roman" w:hAnsi="Times New Roman"/>
          <w:color w:val="000000"/>
          <w:sz w:val="24"/>
          <w:szCs w:val="24"/>
        </w:rPr>
        <w:t xml:space="preserve"> uznaje się datę</w:t>
      </w:r>
      <w:r w:rsidR="00276C80">
        <w:rPr>
          <w:rFonts w:ascii="Times New Roman" w:hAnsi="Times New Roman"/>
          <w:color w:val="000000"/>
          <w:sz w:val="24"/>
          <w:szCs w:val="24"/>
        </w:rPr>
        <w:t xml:space="preserve"> obciążenia rachunku bankowego Zamawiającego</w:t>
      </w:r>
      <w:r w:rsidR="00357333" w:rsidRPr="003D3C3B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31C116DA" w14:textId="283E9B58" w:rsidR="00EC64A4" w:rsidRPr="003D3C3B" w:rsidRDefault="00EC64A4" w:rsidP="00C648B4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color w:val="000000"/>
          <w:sz w:val="24"/>
          <w:szCs w:val="24"/>
        </w:rPr>
        <w:t>W razie nietermin</w:t>
      </w:r>
      <w:r w:rsidR="00F61FC5" w:rsidRPr="003D3C3B">
        <w:rPr>
          <w:rFonts w:ascii="Times New Roman" w:hAnsi="Times New Roman"/>
          <w:color w:val="000000"/>
          <w:sz w:val="24"/>
          <w:szCs w:val="24"/>
        </w:rPr>
        <w:t>owej zapłat</w:t>
      </w:r>
      <w:r w:rsidR="007F4BCC" w:rsidRPr="003D3C3B">
        <w:rPr>
          <w:rFonts w:ascii="Times New Roman" w:hAnsi="Times New Roman"/>
          <w:color w:val="000000"/>
          <w:sz w:val="24"/>
          <w:szCs w:val="24"/>
        </w:rPr>
        <w:t>y</w:t>
      </w:r>
      <w:r w:rsidR="00F61FC5" w:rsidRPr="003D3C3B">
        <w:rPr>
          <w:rFonts w:ascii="Times New Roman" w:hAnsi="Times New Roman"/>
          <w:color w:val="000000"/>
          <w:sz w:val="24"/>
          <w:szCs w:val="24"/>
        </w:rPr>
        <w:t>, Wykon</w:t>
      </w:r>
      <w:r w:rsidRPr="003D3C3B">
        <w:rPr>
          <w:rFonts w:ascii="Times New Roman" w:hAnsi="Times New Roman"/>
          <w:color w:val="000000"/>
          <w:sz w:val="24"/>
          <w:szCs w:val="24"/>
        </w:rPr>
        <w:t>awca ma prawo naliczyć odsetki ustawowe za</w:t>
      </w:r>
      <w:r w:rsidR="00244061">
        <w:rPr>
          <w:rFonts w:ascii="Times New Roman" w:hAnsi="Times New Roman"/>
          <w:color w:val="000000"/>
          <w:sz w:val="24"/>
          <w:szCs w:val="24"/>
        </w:rPr>
        <w:t> </w:t>
      </w:r>
      <w:r w:rsidRPr="003D3C3B">
        <w:rPr>
          <w:rFonts w:ascii="Times New Roman" w:hAnsi="Times New Roman"/>
          <w:color w:val="000000"/>
          <w:sz w:val="24"/>
          <w:szCs w:val="24"/>
        </w:rPr>
        <w:t>każdy dzień opóźnienia.</w:t>
      </w:r>
    </w:p>
    <w:p w14:paraId="57967492" w14:textId="77777777" w:rsidR="009D732A" w:rsidRPr="003D3C3B" w:rsidRDefault="009D732A" w:rsidP="00C648B4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color w:val="000000"/>
          <w:sz w:val="24"/>
          <w:szCs w:val="24"/>
        </w:rPr>
        <w:t>Płatność wynagrodzenia należnego Wykonawcy zostanie dokonana na rachunek bankowy wskazany na fakturze</w:t>
      </w:r>
      <w:r w:rsidR="00697172" w:rsidRPr="003D3C3B">
        <w:rPr>
          <w:rFonts w:ascii="Times New Roman" w:hAnsi="Times New Roman"/>
          <w:color w:val="000000"/>
          <w:sz w:val="24"/>
          <w:szCs w:val="24"/>
        </w:rPr>
        <w:t xml:space="preserve"> pro forma</w:t>
      </w:r>
      <w:r w:rsidRPr="003D3C3B">
        <w:rPr>
          <w:rFonts w:ascii="Times New Roman" w:hAnsi="Times New Roman"/>
          <w:color w:val="000000"/>
          <w:sz w:val="24"/>
          <w:szCs w:val="24"/>
        </w:rPr>
        <w:t>.</w:t>
      </w:r>
    </w:p>
    <w:p w14:paraId="4202FAE7" w14:textId="0F912DAB" w:rsidR="00530EE6" w:rsidRPr="003D3C3B" w:rsidRDefault="00530EE6" w:rsidP="006E3D1B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color w:val="000000"/>
          <w:sz w:val="24"/>
          <w:szCs w:val="24"/>
        </w:rPr>
        <w:t>W razie jakichkolwiek w</w:t>
      </w:r>
      <w:r w:rsidR="00F61FC5" w:rsidRPr="003D3C3B">
        <w:rPr>
          <w:rFonts w:ascii="Times New Roman" w:hAnsi="Times New Roman"/>
          <w:color w:val="000000"/>
          <w:sz w:val="24"/>
          <w:szCs w:val="24"/>
        </w:rPr>
        <w:t>ątpliwości ustala się, że Wykon</w:t>
      </w:r>
      <w:r w:rsidRPr="003D3C3B">
        <w:rPr>
          <w:rFonts w:ascii="Times New Roman" w:hAnsi="Times New Roman"/>
          <w:color w:val="000000"/>
          <w:sz w:val="24"/>
          <w:szCs w:val="24"/>
        </w:rPr>
        <w:t>awca jest zobowiązany do pokrycia wszelkich kosztów związanych z prawidłowym zrealizowaniem Przedmiotu Umowy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>, a w szczególności związanych z dostaw</w:t>
      </w:r>
      <w:r w:rsidR="00660823" w:rsidRPr="003D3C3B">
        <w:rPr>
          <w:rFonts w:ascii="Times New Roman" w:hAnsi="Times New Roman"/>
          <w:color w:val="000000"/>
          <w:sz w:val="24"/>
          <w:szCs w:val="24"/>
        </w:rPr>
        <w:t>ą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 xml:space="preserve"> urządzeń, montaż</w:t>
      </w:r>
      <w:r w:rsidR="00660823" w:rsidRPr="003D3C3B">
        <w:rPr>
          <w:rFonts w:ascii="Times New Roman" w:hAnsi="Times New Roman"/>
          <w:color w:val="000000"/>
          <w:sz w:val="24"/>
          <w:szCs w:val="24"/>
        </w:rPr>
        <w:t>em</w:t>
      </w:r>
      <w:r w:rsidR="007F4BCC" w:rsidRPr="003D3C3B">
        <w:rPr>
          <w:rFonts w:ascii="Times New Roman" w:hAnsi="Times New Roman"/>
          <w:color w:val="000000"/>
          <w:sz w:val="24"/>
          <w:szCs w:val="24"/>
        </w:rPr>
        <w:t>,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 xml:space="preserve"> skalibrowani</w:t>
      </w:r>
      <w:r w:rsidR="00660823" w:rsidRPr="003D3C3B">
        <w:rPr>
          <w:rFonts w:ascii="Times New Roman" w:hAnsi="Times New Roman"/>
          <w:color w:val="000000"/>
          <w:sz w:val="24"/>
          <w:szCs w:val="24"/>
        </w:rPr>
        <w:t>em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 xml:space="preserve"> i</w:t>
      </w:r>
      <w:r w:rsidR="003D3C3B">
        <w:rPr>
          <w:rFonts w:ascii="Times New Roman" w:hAnsi="Times New Roman"/>
          <w:color w:val="000000"/>
          <w:sz w:val="24"/>
          <w:szCs w:val="24"/>
        </w:rPr>
        <w:t> 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>uruchomieni</w:t>
      </w:r>
      <w:r w:rsidR="00660823" w:rsidRPr="003D3C3B">
        <w:rPr>
          <w:rFonts w:ascii="Times New Roman" w:hAnsi="Times New Roman"/>
          <w:color w:val="000000"/>
          <w:sz w:val="24"/>
          <w:szCs w:val="24"/>
        </w:rPr>
        <w:t>em</w:t>
      </w:r>
      <w:r w:rsidR="00021A5E" w:rsidRPr="003D3C3B">
        <w:rPr>
          <w:rFonts w:ascii="Times New Roman" w:hAnsi="Times New Roman"/>
          <w:color w:val="000000"/>
          <w:sz w:val="24"/>
          <w:szCs w:val="24"/>
        </w:rPr>
        <w:t xml:space="preserve"> oraz przeszkoleni</w:t>
      </w:r>
      <w:r w:rsidR="00660823" w:rsidRPr="003D3C3B">
        <w:rPr>
          <w:rFonts w:ascii="Times New Roman" w:hAnsi="Times New Roman"/>
          <w:color w:val="000000"/>
          <w:sz w:val="24"/>
          <w:szCs w:val="24"/>
        </w:rPr>
        <w:t>em</w:t>
      </w:r>
      <w:r w:rsidR="00021A5E" w:rsidRPr="003D3C3B">
        <w:rPr>
          <w:rFonts w:ascii="Times New Roman" w:hAnsi="Times New Roman"/>
          <w:color w:val="000000"/>
          <w:sz w:val="24"/>
          <w:szCs w:val="24"/>
        </w:rPr>
        <w:t xml:space="preserve"> wyznaczonego przez Zamawiającego personelu</w:t>
      </w:r>
      <w:r w:rsidR="00D67089" w:rsidRPr="003D3C3B">
        <w:rPr>
          <w:rFonts w:ascii="Times New Roman" w:hAnsi="Times New Roman"/>
          <w:color w:val="000000"/>
          <w:sz w:val="24"/>
          <w:szCs w:val="24"/>
        </w:rPr>
        <w:t>, z</w:t>
      </w:r>
      <w:r w:rsidR="003D3C3B">
        <w:rPr>
          <w:rFonts w:ascii="Times New Roman" w:hAnsi="Times New Roman"/>
          <w:color w:val="000000"/>
          <w:sz w:val="24"/>
          <w:szCs w:val="24"/>
        </w:rPr>
        <w:t> </w:t>
      </w:r>
      <w:r w:rsidR="00D67089" w:rsidRPr="003D3C3B">
        <w:rPr>
          <w:rFonts w:ascii="Times New Roman" w:hAnsi="Times New Roman"/>
          <w:color w:val="000000"/>
          <w:sz w:val="24"/>
          <w:szCs w:val="24"/>
        </w:rPr>
        <w:t xml:space="preserve">wyłączeniem rozładunku, o którym mowa w § 1 ust. 2 </w:t>
      </w:r>
      <w:r w:rsidR="004E5F46" w:rsidRPr="003D3C3B">
        <w:rPr>
          <w:rFonts w:ascii="Times New Roman" w:hAnsi="Times New Roman"/>
          <w:color w:val="000000"/>
          <w:sz w:val="24"/>
          <w:szCs w:val="24"/>
        </w:rPr>
        <w:t>U</w:t>
      </w:r>
      <w:r w:rsidR="00D67089" w:rsidRPr="003D3C3B">
        <w:rPr>
          <w:rFonts w:ascii="Times New Roman" w:hAnsi="Times New Roman"/>
          <w:color w:val="000000"/>
          <w:sz w:val="24"/>
          <w:szCs w:val="24"/>
        </w:rPr>
        <w:t>mowy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>.</w:t>
      </w:r>
    </w:p>
    <w:p w14:paraId="07603F0C" w14:textId="7E3990DB" w:rsidR="00CF7482" w:rsidRPr="003D3C3B" w:rsidRDefault="00CF7482" w:rsidP="006E3D1B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color w:val="000000"/>
          <w:sz w:val="24"/>
          <w:szCs w:val="24"/>
        </w:rPr>
        <w:t xml:space="preserve">Zamawiający jest zobowiązany do </w:t>
      </w:r>
      <w:r w:rsidR="0087326C" w:rsidRPr="003D3C3B">
        <w:rPr>
          <w:rFonts w:ascii="Times New Roman" w:hAnsi="Times New Roman"/>
          <w:color w:val="000000"/>
          <w:sz w:val="24"/>
          <w:szCs w:val="24"/>
        </w:rPr>
        <w:t xml:space="preserve">udostępnienia Wykonawcy pomieszczeń niezbędnych do wykonania </w:t>
      </w:r>
      <w:r w:rsidR="000371C4" w:rsidRPr="003D3C3B">
        <w:rPr>
          <w:rFonts w:ascii="Times New Roman" w:hAnsi="Times New Roman"/>
          <w:color w:val="000000"/>
          <w:sz w:val="24"/>
          <w:szCs w:val="24"/>
        </w:rPr>
        <w:t xml:space="preserve">Przedmiotu Umowy </w:t>
      </w:r>
      <w:r w:rsidR="0087326C" w:rsidRPr="003D3C3B">
        <w:rPr>
          <w:rFonts w:ascii="Times New Roman" w:hAnsi="Times New Roman"/>
          <w:color w:val="000000"/>
          <w:sz w:val="24"/>
          <w:szCs w:val="24"/>
        </w:rPr>
        <w:t xml:space="preserve">i udzielenia pomocy (sprzęt do przetransportowania urządzeń, pracowników do pomocy w razie zaistnienia takiej potrzeby) oraz do udzielania na bieżąco wszelkich informacji niezbędnych do prawidłowej realizacji </w:t>
      </w:r>
      <w:r w:rsidR="00244061">
        <w:rPr>
          <w:rFonts w:ascii="Times New Roman" w:hAnsi="Times New Roman"/>
          <w:color w:val="000000"/>
          <w:sz w:val="24"/>
          <w:szCs w:val="24"/>
        </w:rPr>
        <w:t>P</w:t>
      </w:r>
      <w:r w:rsidR="0087326C" w:rsidRPr="003D3C3B">
        <w:rPr>
          <w:rFonts w:ascii="Times New Roman" w:hAnsi="Times New Roman"/>
          <w:color w:val="000000"/>
          <w:sz w:val="24"/>
          <w:szCs w:val="24"/>
        </w:rPr>
        <w:t xml:space="preserve">rzedmiotu </w:t>
      </w:r>
      <w:r w:rsidR="00244061">
        <w:rPr>
          <w:rFonts w:ascii="Times New Roman" w:hAnsi="Times New Roman"/>
          <w:color w:val="000000"/>
          <w:sz w:val="24"/>
          <w:szCs w:val="24"/>
        </w:rPr>
        <w:t>U</w:t>
      </w:r>
      <w:r w:rsidR="0087326C" w:rsidRPr="003D3C3B">
        <w:rPr>
          <w:rFonts w:ascii="Times New Roman" w:hAnsi="Times New Roman"/>
          <w:color w:val="000000"/>
          <w:sz w:val="24"/>
          <w:szCs w:val="24"/>
        </w:rPr>
        <w:t xml:space="preserve">mowy. </w:t>
      </w:r>
    </w:p>
    <w:p w14:paraId="125F5BA5" w14:textId="77777777" w:rsidR="00817D67" w:rsidRPr="003D3C3B" w:rsidRDefault="00817D67" w:rsidP="00331EA0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§ 3</w:t>
      </w:r>
    </w:p>
    <w:p w14:paraId="6F4B89D4" w14:textId="77777777" w:rsidR="00817D67" w:rsidRPr="003D3C3B" w:rsidRDefault="00817D67" w:rsidP="00331EA0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Termin realizacji umowy</w:t>
      </w:r>
    </w:p>
    <w:p w14:paraId="3FF36F65" w14:textId="647D954C" w:rsidR="00D236EE" w:rsidRPr="006C12F8" w:rsidRDefault="007D1CAA" w:rsidP="003D3C3B">
      <w:pPr>
        <w:pStyle w:val="Tekstpodstawowy21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Cs w:val="24"/>
        </w:rPr>
      </w:pPr>
      <w:r w:rsidRPr="003D3C3B">
        <w:rPr>
          <w:rFonts w:ascii="Times New Roman" w:hAnsi="Times New Roman"/>
          <w:szCs w:val="24"/>
        </w:rPr>
        <w:t>Przedmiot Umowy</w:t>
      </w:r>
      <w:r w:rsidR="00817D67" w:rsidRPr="003D3C3B">
        <w:rPr>
          <w:rFonts w:ascii="Times New Roman" w:hAnsi="Times New Roman"/>
          <w:szCs w:val="24"/>
        </w:rPr>
        <w:t xml:space="preserve"> zostanie zrealizowany </w:t>
      </w:r>
      <w:r w:rsidR="000A181E" w:rsidRPr="003D3C3B">
        <w:rPr>
          <w:rFonts w:ascii="Times New Roman" w:hAnsi="Times New Roman"/>
          <w:szCs w:val="24"/>
        </w:rPr>
        <w:t>nie później niż</w:t>
      </w:r>
      <w:r w:rsidR="00407F42" w:rsidRPr="003D3C3B">
        <w:rPr>
          <w:rFonts w:ascii="Times New Roman" w:hAnsi="Times New Roman"/>
          <w:szCs w:val="24"/>
        </w:rPr>
        <w:t xml:space="preserve"> do upływu </w:t>
      </w:r>
      <w:r w:rsidR="00873383" w:rsidRPr="003D3C3B">
        <w:rPr>
          <w:rFonts w:ascii="Times New Roman" w:hAnsi="Times New Roman"/>
          <w:szCs w:val="24"/>
          <w:highlight w:val="yellow"/>
        </w:rPr>
        <w:t>…</w:t>
      </w:r>
      <w:r w:rsidR="00407F42" w:rsidRPr="003D3C3B">
        <w:rPr>
          <w:rFonts w:ascii="Times New Roman" w:hAnsi="Times New Roman"/>
          <w:szCs w:val="24"/>
        </w:rPr>
        <w:t xml:space="preserve"> </w:t>
      </w:r>
      <w:r w:rsidR="00D67089" w:rsidRPr="003D3C3B">
        <w:rPr>
          <w:rFonts w:ascii="Times New Roman" w:hAnsi="Times New Roman"/>
          <w:szCs w:val="24"/>
        </w:rPr>
        <w:t>tygo</w:t>
      </w:r>
      <w:r w:rsidR="00407F42" w:rsidRPr="003D3C3B">
        <w:rPr>
          <w:rFonts w:ascii="Times New Roman" w:hAnsi="Times New Roman"/>
          <w:szCs w:val="24"/>
        </w:rPr>
        <w:t xml:space="preserve">dni od </w:t>
      </w:r>
      <w:r w:rsidR="00407F42" w:rsidRPr="006C12F8">
        <w:rPr>
          <w:rFonts w:ascii="Times New Roman" w:hAnsi="Times New Roman"/>
          <w:szCs w:val="24"/>
        </w:rPr>
        <w:t>wpłaty zaliczki</w:t>
      </w:r>
      <w:r w:rsidR="00595025" w:rsidRPr="006C12F8">
        <w:rPr>
          <w:rFonts w:ascii="Times New Roman" w:hAnsi="Times New Roman"/>
          <w:szCs w:val="24"/>
        </w:rPr>
        <w:t>, o której mowa w § 2 ust. 2 pkt 1 Umowy.</w:t>
      </w:r>
    </w:p>
    <w:p w14:paraId="79054663" w14:textId="77777777" w:rsidR="00817D67" w:rsidRPr="006C12F8" w:rsidRDefault="00D236EE" w:rsidP="003D3C3B">
      <w:pPr>
        <w:pStyle w:val="Tekstpodstawowy21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Cs w:val="24"/>
        </w:rPr>
      </w:pPr>
      <w:r w:rsidRPr="006C12F8">
        <w:rPr>
          <w:rFonts w:ascii="Times New Roman" w:hAnsi="Times New Roman"/>
          <w:szCs w:val="24"/>
        </w:rPr>
        <w:t>Wykon</w:t>
      </w:r>
      <w:r w:rsidR="009C55D6" w:rsidRPr="006C12F8">
        <w:rPr>
          <w:rFonts w:ascii="Times New Roman" w:hAnsi="Times New Roman"/>
          <w:szCs w:val="24"/>
        </w:rPr>
        <w:t>awca</w:t>
      </w:r>
      <w:r w:rsidR="00817D67" w:rsidRPr="006C12F8">
        <w:rPr>
          <w:rFonts w:ascii="Times New Roman" w:hAnsi="Times New Roman"/>
          <w:szCs w:val="24"/>
        </w:rPr>
        <w:t xml:space="preserve"> gwaran</w:t>
      </w:r>
      <w:r w:rsidR="009C55D6" w:rsidRPr="006C12F8">
        <w:rPr>
          <w:rFonts w:ascii="Times New Roman" w:hAnsi="Times New Roman"/>
          <w:szCs w:val="24"/>
        </w:rPr>
        <w:t xml:space="preserve">tuje </w:t>
      </w:r>
      <w:r w:rsidR="00907518" w:rsidRPr="006C12F8">
        <w:rPr>
          <w:rFonts w:ascii="Times New Roman" w:hAnsi="Times New Roman"/>
          <w:szCs w:val="24"/>
        </w:rPr>
        <w:t xml:space="preserve">bezwzględnie </w:t>
      </w:r>
      <w:r w:rsidR="00F61FC5" w:rsidRPr="006C12F8">
        <w:rPr>
          <w:rFonts w:ascii="Times New Roman" w:hAnsi="Times New Roman"/>
          <w:szCs w:val="24"/>
        </w:rPr>
        <w:t>terminowe wykonanie P</w:t>
      </w:r>
      <w:r w:rsidR="009C55D6" w:rsidRPr="006C12F8">
        <w:rPr>
          <w:rFonts w:ascii="Times New Roman" w:hAnsi="Times New Roman"/>
          <w:szCs w:val="24"/>
        </w:rPr>
        <w:t>rzedmiotu Umowy</w:t>
      </w:r>
      <w:r w:rsidR="00817D67" w:rsidRPr="006C12F8">
        <w:rPr>
          <w:rFonts w:ascii="Times New Roman" w:hAnsi="Times New Roman"/>
          <w:szCs w:val="24"/>
        </w:rPr>
        <w:t>.</w:t>
      </w:r>
    </w:p>
    <w:p w14:paraId="5A6A35DB" w14:textId="5475039E" w:rsidR="00C7719A" w:rsidRPr="003D3C3B" w:rsidRDefault="00C7719A" w:rsidP="003D3C3B">
      <w:pPr>
        <w:pStyle w:val="Tekstpodstawowy21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Cs w:val="24"/>
        </w:rPr>
      </w:pPr>
      <w:r w:rsidRPr="006C12F8">
        <w:rPr>
          <w:rFonts w:ascii="Times New Roman" w:hAnsi="Times New Roman"/>
          <w:szCs w:val="24"/>
        </w:rPr>
        <w:t>Zamawiający gwarantuje bezwzględnie terminowe przygotowanie miejsca do montażu</w:t>
      </w:r>
      <w:r w:rsidR="00276C80" w:rsidRPr="006C12F8">
        <w:rPr>
          <w:rFonts w:ascii="Times New Roman" w:hAnsi="Times New Roman"/>
          <w:szCs w:val="24"/>
        </w:rPr>
        <w:t xml:space="preserve"> </w:t>
      </w:r>
      <w:r w:rsidR="00276C80">
        <w:rPr>
          <w:rFonts w:ascii="Times New Roman" w:hAnsi="Times New Roman"/>
          <w:szCs w:val="24"/>
        </w:rPr>
        <w:t>zgodnie z wytycznymi Wykonawcami, które muszą zostać przekazane Zamawiającemu nie później niż 2 tygodnie od dnia zawarcia Umowy</w:t>
      </w:r>
      <w:r w:rsidRPr="003D3C3B">
        <w:rPr>
          <w:rFonts w:ascii="Times New Roman" w:hAnsi="Times New Roman"/>
          <w:szCs w:val="24"/>
        </w:rPr>
        <w:t xml:space="preserve">. </w:t>
      </w:r>
    </w:p>
    <w:p w14:paraId="37A0EFFF" w14:textId="4BFCE0C1" w:rsidR="00CF7482" w:rsidRPr="003D3C3B" w:rsidRDefault="00CF7482" w:rsidP="003D3C3B">
      <w:pPr>
        <w:pStyle w:val="Akapitzlist"/>
        <w:numPr>
          <w:ilvl w:val="0"/>
          <w:numId w:val="2"/>
        </w:numPr>
        <w:jc w:val="both"/>
        <w:rPr>
          <w:lang w:eastAsia="ar-SA"/>
        </w:rPr>
      </w:pPr>
      <w:r w:rsidRPr="003D3C3B">
        <w:rPr>
          <w:lang w:eastAsia="ar-SA"/>
        </w:rPr>
        <w:t xml:space="preserve">Ryzyko utraty lub uszkodzenia sprzętu przechodzi na Zamawiającego z chwilą dostarczenia </w:t>
      </w:r>
      <w:r w:rsidR="000371C4" w:rsidRPr="003D3C3B">
        <w:rPr>
          <w:lang w:eastAsia="ar-SA"/>
        </w:rPr>
        <w:t>Przedmiotu Umowy</w:t>
      </w:r>
      <w:r w:rsidRPr="003D3C3B">
        <w:rPr>
          <w:lang w:eastAsia="ar-SA"/>
        </w:rPr>
        <w:t xml:space="preserve"> do </w:t>
      </w:r>
      <w:r w:rsidR="000371C4" w:rsidRPr="003D3C3B">
        <w:rPr>
          <w:lang w:eastAsia="ar-SA"/>
        </w:rPr>
        <w:t xml:space="preserve">siedziby </w:t>
      </w:r>
      <w:r w:rsidRPr="003D3C3B">
        <w:rPr>
          <w:lang w:eastAsia="ar-SA"/>
        </w:rPr>
        <w:t>Zamawiającego, z zastrzeżeniem</w:t>
      </w:r>
      <w:r w:rsidR="003D3C3B">
        <w:rPr>
          <w:lang w:eastAsia="ar-SA"/>
        </w:rPr>
        <w:t>,</w:t>
      </w:r>
      <w:r w:rsidRPr="003D3C3B">
        <w:rPr>
          <w:lang w:eastAsia="ar-SA"/>
        </w:rPr>
        <w:t xml:space="preserve"> iż</w:t>
      </w:r>
      <w:r w:rsidR="003D3C3B">
        <w:rPr>
          <w:lang w:eastAsia="ar-SA"/>
        </w:rPr>
        <w:t> </w:t>
      </w:r>
      <w:r w:rsidRPr="003D3C3B">
        <w:rPr>
          <w:lang w:eastAsia="ar-SA"/>
        </w:rPr>
        <w:t xml:space="preserve">uszkodzenia powstałe z winy Wykonawcy podczas montażu oraz uruchomienia </w:t>
      </w:r>
      <w:r w:rsidR="0050571B" w:rsidRPr="003D3C3B">
        <w:rPr>
          <w:lang w:eastAsia="ar-SA"/>
        </w:rPr>
        <w:t>m</w:t>
      </w:r>
      <w:r w:rsidRPr="003D3C3B">
        <w:rPr>
          <w:lang w:eastAsia="ar-SA"/>
        </w:rPr>
        <w:t xml:space="preserve">aszyn ponosi Wykonawca. </w:t>
      </w:r>
    </w:p>
    <w:p w14:paraId="3423D085" w14:textId="5B191463" w:rsidR="00817D67" w:rsidRPr="003D3C3B" w:rsidRDefault="00F1594C" w:rsidP="003D3C3B">
      <w:pPr>
        <w:pStyle w:val="Tekstpodstawowy21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Cs w:val="24"/>
        </w:rPr>
      </w:pPr>
      <w:r w:rsidRPr="003D3C3B">
        <w:rPr>
          <w:rFonts w:ascii="Times New Roman" w:hAnsi="Times New Roman"/>
          <w:szCs w:val="24"/>
        </w:rPr>
        <w:t xml:space="preserve">Za datę </w:t>
      </w:r>
      <w:r w:rsidR="00653018" w:rsidRPr="003D3C3B">
        <w:rPr>
          <w:rFonts w:ascii="Times New Roman" w:hAnsi="Times New Roman"/>
          <w:szCs w:val="24"/>
        </w:rPr>
        <w:t>wykonania P</w:t>
      </w:r>
      <w:r w:rsidR="00F61FC5" w:rsidRPr="003D3C3B">
        <w:rPr>
          <w:rFonts w:ascii="Times New Roman" w:hAnsi="Times New Roman"/>
          <w:szCs w:val="24"/>
        </w:rPr>
        <w:t>rzedmiotu Umowy przez Wykon</w:t>
      </w:r>
      <w:r w:rsidRPr="003D3C3B">
        <w:rPr>
          <w:rFonts w:ascii="Times New Roman" w:hAnsi="Times New Roman"/>
          <w:szCs w:val="24"/>
        </w:rPr>
        <w:t>awcę</w:t>
      </w:r>
      <w:r w:rsidR="00817D67" w:rsidRPr="003D3C3B">
        <w:rPr>
          <w:rFonts w:ascii="Times New Roman" w:hAnsi="Times New Roman"/>
          <w:szCs w:val="24"/>
        </w:rPr>
        <w:t xml:space="preserve"> uważa się datę </w:t>
      </w:r>
      <w:r w:rsidRPr="003D3C3B">
        <w:rPr>
          <w:rFonts w:ascii="Times New Roman" w:hAnsi="Times New Roman"/>
          <w:szCs w:val="24"/>
        </w:rPr>
        <w:t>potwierdzenia</w:t>
      </w:r>
      <w:r w:rsidR="00F61FC5" w:rsidRPr="003D3C3B">
        <w:rPr>
          <w:rFonts w:ascii="Times New Roman" w:hAnsi="Times New Roman"/>
          <w:szCs w:val="24"/>
        </w:rPr>
        <w:t xml:space="preserve"> przez Zamawiaj</w:t>
      </w:r>
      <w:r w:rsidR="00907518" w:rsidRPr="003D3C3B">
        <w:rPr>
          <w:rFonts w:ascii="Times New Roman" w:hAnsi="Times New Roman"/>
          <w:szCs w:val="24"/>
        </w:rPr>
        <w:t>ącego</w:t>
      </w:r>
      <w:r w:rsidRPr="003D3C3B">
        <w:rPr>
          <w:rFonts w:ascii="Times New Roman" w:hAnsi="Times New Roman"/>
          <w:szCs w:val="24"/>
        </w:rPr>
        <w:t xml:space="preserve"> </w:t>
      </w:r>
      <w:r w:rsidR="00306B3A" w:rsidRPr="003D3C3B">
        <w:rPr>
          <w:rFonts w:ascii="Times New Roman" w:hAnsi="Times New Roman"/>
          <w:szCs w:val="24"/>
        </w:rPr>
        <w:t xml:space="preserve">protokołem </w:t>
      </w:r>
      <w:r w:rsidR="00907518" w:rsidRPr="003D3C3B">
        <w:rPr>
          <w:rFonts w:ascii="Times New Roman" w:hAnsi="Times New Roman"/>
          <w:szCs w:val="24"/>
        </w:rPr>
        <w:t>zdawczo-odbiorczym</w:t>
      </w:r>
      <w:r w:rsidR="00F61FC5" w:rsidRPr="003D3C3B">
        <w:rPr>
          <w:rFonts w:ascii="Times New Roman" w:hAnsi="Times New Roman"/>
          <w:szCs w:val="24"/>
        </w:rPr>
        <w:t xml:space="preserve"> odbioru P</w:t>
      </w:r>
      <w:r w:rsidR="00136A92" w:rsidRPr="003D3C3B">
        <w:rPr>
          <w:rFonts w:ascii="Times New Roman" w:hAnsi="Times New Roman"/>
          <w:szCs w:val="24"/>
        </w:rPr>
        <w:t>rzedmiotu Umowy</w:t>
      </w:r>
      <w:r w:rsidR="002F49C6" w:rsidRPr="003D3C3B">
        <w:rPr>
          <w:rFonts w:ascii="Times New Roman" w:hAnsi="Times New Roman"/>
          <w:szCs w:val="24"/>
        </w:rPr>
        <w:t xml:space="preserve"> wraz z </w:t>
      </w:r>
      <w:r w:rsidR="00D31A78" w:rsidRPr="003D3C3B">
        <w:rPr>
          <w:rFonts w:ascii="Times New Roman" w:hAnsi="Times New Roman"/>
          <w:szCs w:val="24"/>
        </w:rPr>
        <w:t>całą niezbędną dokumentacją</w:t>
      </w:r>
      <w:r w:rsidR="00865E4D" w:rsidRPr="003D3C3B">
        <w:rPr>
          <w:rFonts w:ascii="Times New Roman" w:hAnsi="Times New Roman"/>
          <w:szCs w:val="24"/>
        </w:rPr>
        <w:t xml:space="preserve"> </w:t>
      </w:r>
      <w:r w:rsidR="00C4760E" w:rsidRPr="003D3C3B">
        <w:rPr>
          <w:rFonts w:ascii="Times New Roman" w:hAnsi="Times New Roman"/>
          <w:szCs w:val="24"/>
        </w:rPr>
        <w:t>techniczną</w:t>
      </w:r>
      <w:r w:rsidR="001D68E0" w:rsidRPr="003D3C3B">
        <w:rPr>
          <w:rFonts w:ascii="Times New Roman" w:hAnsi="Times New Roman"/>
          <w:szCs w:val="24"/>
        </w:rPr>
        <w:t xml:space="preserve"> </w:t>
      </w:r>
      <w:r w:rsidR="00C4760E" w:rsidRPr="003D3C3B">
        <w:rPr>
          <w:rFonts w:ascii="Times New Roman" w:hAnsi="Times New Roman"/>
          <w:szCs w:val="24"/>
        </w:rPr>
        <w:t>oraz niezbędnymi dokumentami (np.</w:t>
      </w:r>
      <w:r w:rsidR="00276C80">
        <w:rPr>
          <w:rFonts w:ascii="Times New Roman" w:hAnsi="Times New Roman"/>
          <w:szCs w:val="24"/>
        </w:rPr>
        <w:t xml:space="preserve"> </w:t>
      </w:r>
      <w:r w:rsidR="00C4760E" w:rsidRPr="003D3C3B">
        <w:rPr>
          <w:rFonts w:ascii="Times New Roman" w:hAnsi="Times New Roman"/>
          <w:szCs w:val="24"/>
        </w:rPr>
        <w:t>deklaracje, instrukcje)</w:t>
      </w:r>
      <w:r w:rsidR="00276C80">
        <w:rPr>
          <w:rFonts w:ascii="Times New Roman" w:hAnsi="Times New Roman"/>
          <w:szCs w:val="24"/>
        </w:rPr>
        <w:t xml:space="preserve"> i potwierdzeniem przeszkolenia personelu wyznaczonego przez Zamawiającego</w:t>
      </w:r>
      <w:r w:rsidR="0049783E" w:rsidRPr="003D3C3B">
        <w:rPr>
          <w:rFonts w:ascii="Times New Roman" w:hAnsi="Times New Roman"/>
          <w:szCs w:val="24"/>
        </w:rPr>
        <w:t>.</w:t>
      </w:r>
      <w:r w:rsidR="002F49C6" w:rsidRPr="003D3C3B">
        <w:rPr>
          <w:rFonts w:ascii="Times New Roman" w:hAnsi="Times New Roman"/>
          <w:szCs w:val="24"/>
        </w:rPr>
        <w:t xml:space="preserve"> Protokół zdawczo-odbiorczy zostanie podpisany po</w:t>
      </w:r>
      <w:r w:rsidR="006E3D1B" w:rsidRPr="003D3C3B">
        <w:rPr>
          <w:rFonts w:ascii="Times New Roman" w:hAnsi="Times New Roman"/>
          <w:szCs w:val="24"/>
        </w:rPr>
        <w:t> </w:t>
      </w:r>
      <w:r w:rsidR="00653018" w:rsidRPr="003D3C3B">
        <w:rPr>
          <w:rFonts w:ascii="Times New Roman" w:hAnsi="Times New Roman"/>
          <w:szCs w:val="24"/>
        </w:rPr>
        <w:t>zamontowaniu P</w:t>
      </w:r>
      <w:r w:rsidR="006E3D1B" w:rsidRPr="003D3C3B">
        <w:rPr>
          <w:rFonts w:ascii="Times New Roman" w:hAnsi="Times New Roman"/>
          <w:szCs w:val="24"/>
        </w:rPr>
        <w:t>rzedmiotu Umowy, przeprowadzeniu niezbędnych czynności rozruchowych i</w:t>
      </w:r>
      <w:r w:rsidR="003D3C3B">
        <w:rPr>
          <w:rFonts w:ascii="Times New Roman" w:hAnsi="Times New Roman"/>
          <w:szCs w:val="24"/>
        </w:rPr>
        <w:t> </w:t>
      </w:r>
      <w:r w:rsidR="006E3D1B" w:rsidRPr="003D3C3B">
        <w:rPr>
          <w:rFonts w:ascii="Times New Roman" w:hAnsi="Times New Roman"/>
          <w:szCs w:val="24"/>
        </w:rPr>
        <w:t xml:space="preserve">kalibracyjnych oraz </w:t>
      </w:r>
      <w:r w:rsidR="00C4760E" w:rsidRPr="003D3C3B">
        <w:rPr>
          <w:rFonts w:ascii="Times New Roman" w:hAnsi="Times New Roman"/>
          <w:szCs w:val="24"/>
        </w:rPr>
        <w:t>przeprowadzeniu z wynikiem pozytywnym wyników</w:t>
      </w:r>
      <w:r w:rsidR="002F49C6" w:rsidRPr="003D3C3B">
        <w:rPr>
          <w:rFonts w:ascii="Times New Roman" w:hAnsi="Times New Roman"/>
          <w:szCs w:val="24"/>
        </w:rPr>
        <w:t xml:space="preserve"> </w:t>
      </w:r>
      <w:r w:rsidR="006E3D1B" w:rsidRPr="003D3C3B">
        <w:rPr>
          <w:rFonts w:ascii="Times New Roman" w:hAnsi="Times New Roman"/>
          <w:szCs w:val="24"/>
        </w:rPr>
        <w:t xml:space="preserve">testów </w:t>
      </w:r>
      <w:r w:rsidR="006E3D1B" w:rsidRPr="003D3C3B">
        <w:rPr>
          <w:rFonts w:ascii="Times New Roman" w:hAnsi="Times New Roman"/>
          <w:szCs w:val="24"/>
        </w:rPr>
        <w:lastRenderedPageBreak/>
        <w:t>sprawdzających</w:t>
      </w:r>
      <w:r w:rsidR="00B526BE" w:rsidRPr="003D3C3B">
        <w:rPr>
          <w:rFonts w:ascii="Times New Roman" w:hAnsi="Times New Roman"/>
          <w:szCs w:val="24"/>
        </w:rPr>
        <w:t xml:space="preserve"> </w:t>
      </w:r>
      <w:r w:rsidR="00731234" w:rsidRPr="003D3C3B">
        <w:rPr>
          <w:rFonts w:ascii="Times New Roman" w:hAnsi="Times New Roman"/>
          <w:szCs w:val="24"/>
        </w:rPr>
        <w:t xml:space="preserve">poszczególne </w:t>
      </w:r>
      <w:r w:rsidR="00B526BE" w:rsidRPr="003D3C3B">
        <w:rPr>
          <w:rFonts w:ascii="Times New Roman" w:hAnsi="Times New Roman"/>
          <w:szCs w:val="24"/>
        </w:rPr>
        <w:t>urządzenia</w:t>
      </w:r>
      <w:r w:rsidR="002F49C6" w:rsidRPr="003D3C3B">
        <w:rPr>
          <w:rFonts w:ascii="Times New Roman" w:hAnsi="Times New Roman"/>
          <w:szCs w:val="24"/>
        </w:rPr>
        <w:t>.</w:t>
      </w:r>
      <w:r w:rsidR="00C7719A" w:rsidRPr="003D3C3B">
        <w:rPr>
          <w:rFonts w:ascii="Times New Roman" w:hAnsi="Times New Roman"/>
          <w:szCs w:val="24"/>
        </w:rPr>
        <w:t xml:space="preserve"> Zamawiający zapewnia </w:t>
      </w:r>
      <w:r w:rsidR="000371C4" w:rsidRPr="003D3C3B">
        <w:rPr>
          <w:rFonts w:ascii="Times New Roman" w:hAnsi="Times New Roman"/>
          <w:szCs w:val="24"/>
        </w:rPr>
        <w:t xml:space="preserve">dostarczenie </w:t>
      </w:r>
      <w:r w:rsidR="00C7719A" w:rsidRPr="003D3C3B">
        <w:rPr>
          <w:rFonts w:ascii="Times New Roman" w:hAnsi="Times New Roman"/>
          <w:szCs w:val="24"/>
        </w:rPr>
        <w:t>niezbędnych mediów do wykonania montażu i uruchomienia oraz narzędzi, personelu do</w:t>
      </w:r>
      <w:r w:rsidR="003D3C3B">
        <w:rPr>
          <w:rFonts w:ascii="Times New Roman" w:hAnsi="Times New Roman"/>
          <w:szCs w:val="24"/>
        </w:rPr>
        <w:t> </w:t>
      </w:r>
      <w:r w:rsidR="00C7719A" w:rsidRPr="003D3C3B">
        <w:rPr>
          <w:rFonts w:ascii="Times New Roman" w:hAnsi="Times New Roman"/>
          <w:szCs w:val="24"/>
        </w:rPr>
        <w:t>przeszkolenia i materiału do obróbki</w:t>
      </w:r>
      <w:r w:rsidR="0087326C" w:rsidRPr="003D3C3B">
        <w:rPr>
          <w:rFonts w:ascii="Times New Roman" w:hAnsi="Times New Roman"/>
          <w:szCs w:val="24"/>
        </w:rPr>
        <w:t xml:space="preserve"> do przeprowadzenia testów</w:t>
      </w:r>
      <w:r w:rsidR="00C7719A" w:rsidRPr="003D3C3B">
        <w:rPr>
          <w:rFonts w:ascii="Times New Roman" w:hAnsi="Times New Roman"/>
          <w:szCs w:val="24"/>
        </w:rPr>
        <w:t xml:space="preserve">. </w:t>
      </w:r>
    </w:p>
    <w:p w14:paraId="5D0351B6" w14:textId="5A5A3AC6" w:rsidR="00F61FC5" w:rsidRPr="003D3C3B" w:rsidRDefault="00F61FC5" w:rsidP="003D3C3B">
      <w:pPr>
        <w:pStyle w:val="Tekstpodstawowy21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Cs w:val="24"/>
        </w:rPr>
      </w:pPr>
      <w:r w:rsidRPr="003D3C3B">
        <w:rPr>
          <w:rFonts w:ascii="Times New Roman" w:hAnsi="Times New Roman"/>
          <w:szCs w:val="24"/>
        </w:rPr>
        <w:t xml:space="preserve">Odbiór nie zostanie dokonany w przypadku </w:t>
      </w:r>
      <w:r w:rsidR="005971EE" w:rsidRPr="003D3C3B">
        <w:rPr>
          <w:rFonts w:ascii="Times New Roman" w:hAnsi="Times New Roman"/>
          <w:szCs w:val="24"/>
        </w:rPr>
        <w:t xml:space="preserve">braku </w:t>
      </w:r>
      <w:r w:rsidRPr="003D3C3B">
        <w:rPr>
          <w:rFonts w:ascii="Times New Roman" w:hAnsi="Times New Roman"/>
          <w:szCs w:val="24"/>
        </w:rPr>
        <w:t xml:space="preserve">jakiegokolwiek z elementów, o których mowa w ust. </w:t>
      </w:r>
      <w:r w:rsidR="00CF7482" w:rsidRPr="003D3C3B">
        <w:rPr>
          <w:rFonts w:ascii="Times New Roman" w:hAnsi="Times New Roman"/>
          <w:szCs w:val="24"/>
        </w:rPr>
        <w:t>5</w:t>
      </w:r>
      <w:r w:rsidR="00731C53" w:rsidRPr="003D3C3B">
        <w:rPr>
          <w:rFonts w:ascii="Times New Roman" w:hAnsi="Times New Roman"/>
          <w:szCs w:val="24"/>
        </w:rPr>
        <w:t>, chyba</w:t>
      </w:r>
      <w:r w:rsidR="000371C4" w:rsidRPr="003D3C3B">
        <w:rPr>
          <w:rFonts w:ascii="Times New Roman" w:hAnsi="Times New Roman"/>
          <w:szCs w:val="24"/>
        </w:rPr>
        <w:t>,</w:t>
      </w:r>
      <w:r w:rsidR="00731C53" w:rsidRPr="003D3C3B">
        <w:rPr>
          <w:rFonts w:ascii="Times New Roman" w:hAnsi="Times New Roman"/>
          <w:szCs w:val="24"/>
        </w:rPr>
        <w:t xml:space="preserve"> że</w:t>
      </w:r>
      <w:r w:rsidR="00F94103" w:rsidRPr="003D3C3B">
        <w:rPr>
          <w:rFonts w:ascii="Times New Roman" w:hAnsi="Times New Roman"/>
          <w:szCs w:val="24"/>
        </w:rPr>
        <w:t xml:space="preserve"> </w:t>
      </w:r>
      <w:r w:rsidR="000371C4" w:rsidRPr="003D3C3B">
        <w:rPr>
          <w:rFonts w:ascii="Times New Roman" w:hAnsi="Times New Roman"/>
          <w:szCs w:val="24"/>
        </w:rPr>
        <w:t>ich brak spowodowany jest przyczynami</w:t>
      </w:r>
      <w:r w:rsidR="00F94103" w:rsidRPr="003D3C3B">
        <w:rPr>
          <w:rFonts w:ascii="Times New Roman" w:hAnsi="Times New Roman"/>
          <w:szCs w:val="24"/>
        </w:rPr>
        <w:t xml:space="preserve"> leżąc</w:t>
      </w:r>
      <w:r w:rsidR="000371C4" w:rsidRPr="003D3C3B">
        <w:rPr>
          <w:rFonts w:ascii="Times New Roman" w:hAnsi="Times New Roman"/>
          <w:szCs w:val="24"/>
        </w:rPr>
        <w:t>ymi</w:t>
      </w:r>
      <w:r w:rsidR="00F94103" w:rsidRPr="003D3C3B">
        <w:rPr>
          <w:rFonts w:ascii="Times New Roman" w:hAnsi="Times New Roman"/>
          <w:szCs w:val="24"/>
        </w:rPr>
        <w:t xml:space="preserve"> po stronie</w:t>
      </w:r>
      <w:r w:rsidR="00731C53" w:rsidRPr="003D3C3B">
        <w:rPr>
          <w:rFonts w:ascii="Times New Roman" w:hAnsi="Times New Roman"/>
          <w:szCs w:val="24"/>
        </w:rPr>
        <w:t xml:space="preserve"> Zamawiającego. </w:t>
      </w:r>
    </w:p>
    <w:p w14:paraId="63629353" w14:textId="0818E6F5" w:rsidR="00FB5532" w:rsidRPr="003D3C3B" w:rsidRDefault="00FB5532" w:rsidP="003D3C3B">
      <w:pPr>
        <w:pStyle w:val="Akapitzlist"/>
        <w:numPr>
          <w:ilvl w:val="0"/>
          <w:numId w:val="2"/>
        </w:numPr>
        <w:jc w:val="both"/>
        <w:rPr>
          <w:lang w:eastAsia="ar-SA"/>
        </w:rPr>
      </w:pPr>
      <w:r w:rsidRPr="003D3C3B">
        <w:t xml:space="preserve">W </w:t>
      </w:r>
      <w:r w:rsidR="00DC1AB5" w:rsidRPr="003D3C3B">
        <w:t>sytuacji</w:t>
      </w:r>
      <w:r w:rsidRPr="003D3C3B">
        <w:t xml:space="preserve">, </w:t>
      </w:r>
      <w:r w:rsidR="00DC1AB5" w:rsidRPr="003D3C3B">
        <w:t>w której</w:t>
      </w:r>
      <w:r w:rsidRPr="003D3C3B">
        <w:t xml:space="preserve"> Wykonawca nie </w:t>
      </w:r>
      <w:r w:rsidR="00DC1AB5" w:rsidRPr="003D3C3B">
        <w:t>będzie mógł</w:t>
      </w:r>
      <w:r w:rsidRPr="003D3C3B">
        <w:t xml:space="preserve"> dokonać czynności o których mowa w</w:t>
      </w:r>
      <w:r w:rsidR="00276C80">
        <w:t xml:space="preserve"> </w:t>
      </w:r>
      <w:r w:rsidRPr="003D3C3B">
        <w:t xml:space="preserve">ust. </w:t>
      </w:r>
      <w:r w:rsidR="00CF7482" w:rsidRPr="003D3C3B">
        <w:t>5</w:t>
      </w:r>
      <w:r w:rsidRPr="003D3C3B">
        <w:t xml:space="preserve"> z przyczyn leżących po stronie Zamawiającego, </w:t>
      </w:r>
      <w:r w:rsidR="00AE7880" w:rsidRPr="003D3C3B">
        <w:t xml:space="preserve">protokół zdawczo-odbiorczy zostanie podpisany z odpowiednimi uwagami </w:t>
      </w:r>
      <w:r w:rsidR="00DC1AB5" w:rsidRPr="003D3C3B">
        <w:t>wraz z podaniem</w:t>
      </w:r>
      <w:r w:rsidR="00AE7880" w:rsidRPr="003D3C3B">
        <w:t xml:space="preserve"> </w:t>
      </w:r>
      <w:r w:rsidRPr="003D3C3B">
        <w:t>termin</w:t>
      </w:r>
      <w:r w:rsidR="00DC1AB5" w:rsidRPr="003D3C3B">
        <w:t>u</w:t>
      </w:r>
      <w:r w:rsidRPr="003D3C3B">
        <w:t xml:space="preserve"> </w:t>
      </w:r>
      <w:r w:rsidR="00AE7880" w:rsidRPr="003D3C3B">
        <w:t xml:space="preserve">na </w:t>
      </w:r>
      <w:r w:rsidRPr="003D3C3B">
        <w:t>realizacj</w:t>
      </w:r>
      <w:r w:rsidR="00AE7880" w:rsidRPr="003D3C3B">
        <w:t xml:space="preserve">ę </w:t>
      </w:r>
      <w:r w:rsidR="00DC1AB5" w:rsidRPr="003D3C3B">
        <w:t>niewykonanych czynności.</w:t>
      </w:r>
      <w:r w:rsidRPr="003D3C3B">
        <w:t xml:space="preserve"> </w:t>
      </w:r>
      <w:r w:rsidR="00731234" w:rsidRPr="003D3C3B">
        <w:rPr>
          <w:lang w:eastAsia="ar-SA"/>
        </w:rPr>
        <w:t xml:space="preserve">Brak uwag w protokole odbioru ze strony Zamawiającego nie wyłącza odpowiedzialności Wykonawcy za wady </w:t>
      </w:r>
      <w:r w:rsidR="00DC1AB5" w:rsidRPr="003D3C3B">
        <w:rPr>
          <w:lang w:eastAsia="ar-SA"/>
        </w:rPr>
        <w:t>Przedmiotu Umowy</w:t>
      </w:r>
      <w:r w:rsidR="00731234" w:rsidRPr="003D3C3B">
        <w:rPr>
          <w:lang w:eastAsia="ar-SA"/>
        </w:rPr>
        <w:t xml:space="preserve">, które nie były widoczne przy jego odbiorze. </w:t>
      </w:r>
    </w:p>
    <w:p w14:paraId="57BAB9AF" w14:textId="77777777" w:rsidR="0049783E" w:rsidRPr="003D3C3B" w:rsidRDefault="0049783E" w:rsidP="00331EA0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§ </w:t>
      </w:r>
      <w:r w:rsidR="00A265E9" w:rsidRPr="003D3C3B">
        <w:rPr>
          <w:rFonts w:ascii="Times New Roman" w:hAnsi="Times New Roman"/>
          <w:color w:val="000000"/>
          <w:spacing w:val="2"/>
          <w:sz w:val="24"/>
          <w:szCs w:val="24"/>
        </w:rPr>
        <w:t>4</w:t>
      </w:r>
    </w:p>
    <w:p w14:paraId="317242F2" w14:textId="77777777" w:rsidR="0049783E" w:rsidRPr="003D3C3B" w:rsidRDefault="0049783E" w:rsidP="00331EA0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Gwarancja, rękojmia</w:t>
      </w:r>
    </w:p>
    <w:p w14:paraId="077F05A0" w14:textId="3D61FDC6" w:rsidR="006A4FF6" w:rsidRPr="003D3C3B" w:rsidRDefault="009D732A" w:rsidP="006A4FF6">
      <w:pPr>
        <w:pStyle w:val="Tekstpodstawowy"/>
        <w:numPr>
          <w:ilvl w:val="0"/>
          <w:numId w:val="4"/>
        </w:numPr>
        <w:tabs>
          <w:tab w:val="clear" w:pos="-1440"/>
          <w:tab w:val="left" w:pos="426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Wykonawca udziela Zamawia</w:t>
      </w:r>
      <w:r w:rsidR="00503327" w:rsidRPr="003D3C3B">
        <w:rPr>
          <w:rFonts w:ascii="Times New Roman" w:hAnsi="Times New Roman"/>
          <w:sz w:val="24"/>
          <w:szCs w:val="24"/>
        </w:rPr>
        <w:t>jącemu</w:t>
      </w:r>
      <w:r w:rsidRPr="003D3C3B">
        <w:rPr>
          <w:rFonts w:ascii="Times New Roman" w:hAnsi="Times New Roman"/>
          <w:sz w:val="24"/>
          <w:szCs w:val="24"/>
        </w:rPr>
        <w:t xml:space="preserve"> gwarancji na dostarczony Przedmiot Umowy</w:t>
      </w:r>
      <w:r w:rsidR="00503327" w:rsidRPr="003D3C3B">
        <w:rPr>
          <w:rFonts w:ascii="Times New Roman" w:hAnsi="Times New Roman"/>
          <w:sz w:val="24"/>
          <w:szCs w:val="24"/>
        </w:rPr>
        <w:t xml:space="preserve"> </w:t>
      </w:r>
      <w:r w:rsidR="005D6526" w:rsidRPr="003D3C3B">
        <w:rPr>
          <w:rFonts w:ascii="Times New Roman" w:hAnsi="Times New Roman"/>
          <w:sz w:val="24"/>
          <w:szCs w:val="24"/>
        </w:rPr>
        <w:t>na </w:t>
      </w:r>
      <w:r w:rsidR="002F49C6" w:rsidRPr="003D3C3B">
        <w:rPr>
          <w:rFonts w:ascii="Times New Roman" w:hAnsi="Times New Roman"/>
          <w:sz w:val="24"/>
          <w:szCs w:val="24"/>
        </w:rPr>
        <w:t xml:space="preserve">okres </w:t>
      </w:r>
      <w:r w:rsidR="003D3C3B" w:rsidRPr="003D3C3B">
        <w:rPr>
          <w:rFonts w:ascii="Times New Roman" w:hAnsi="Times New Roman"/>
          <w:sz w:val="24"/>
          <w:szCs w:val="24"/>
          <w:highlight w:val="yellow"/>
        </w:rPr>
        <w:t>…</w:t>
      </w:r>
      <w:r w:rsidR="00251A3F" w:rsidRPr="003D3C3B">
        <w:rPr>
          <w:rFonts w:ascii="Times New Roman" w:hAnsi="Times New Roman"/>
          <w:sz w:val="24"/>
          <w:szCs w:val="24"/>
        </w:rPr>
        <w:t xml:space="preserve"> miesięcy,</w:t>
      </w:r>
      <w:r w:rsidR="00C4760E" w:rsidRPr="003D3C3B">
        <w:rPr>
          <w:rFonts w:ascii="Times New Roman" w:hAnsi="Times New Roman"/>
          <w:sz w:val="24"/>
          <w:szCs w:val="24"/>
        </w:rPr>
        <w:t xml:space="preserve"> </w:t>
      </w:r>
      <w:r w:rsidR="0049783E" w:rsidRPr="003D3C3B">
        <w:rPr>
          <w:rFonts w:ascii="Times New Roman" w:hAnsi="Times New Roman"/>
          <w:sz w:val="24"/>
          <w:szCs w:val="24"/>
        </w:rPr>
        <w:t>licząc</w:t>
      </w:r>
      <w:r w:rsidR="00697172" w:rsidRPr="003D3C3B">
        <w:rPr>
          <w:rFonts w:ascii="Times New Roman" w:hAnsi="Times New Roman"/>
          <w:sz w:val="24"/>
          <w:szCs w:val="24"/>
        </w:rPr>
        <w:t xml:space="preserve"> albo</w:t>
      </w:r>
      <w:r w:rsidR="0049783E" w:rsidRPr="003D3C3B">
        <w:rPr>
          <w:rFonts w:ascii="Times New Roman" w:hAnsi="Times New Roman"/>
          <w:sz w:val="24"/>
          <w:szCs w:val="24"/>
        </w:rPr>
        <w:t xml:space="preserve"> </w:t>
      </w:r>
      <w:r w:rsidR="00503327" w:rsidRPr="003D3C3B">
        <w:rPr>
          <w:rFonts w:ascii="Times New Roman" w:hAnsi="Times New Roman"/>
          <w:sz w:val="24"/>
          <w:szCs w:val="24"/>
        </w:rPr>
        <w:t>od daty podpisania protokołu</w:t>
      </w:r>
      <w:r w:rsidR="00CF7482" w:rsidRPr="003D3C3B">
        <w:rPr>
          <w:rFonts w:ascii="Times New Roman" w:hAnsi="Times New Roman"/>
          <w:sz w:val="24"/>
          <w:szCs w:val="24"/>
        </w:rPr>
        <w:t xml:space="preserve"> odbioru.</w:t>
      </w:r>
      <w:r w:rsidR="00251A3F" w:rsidRPr="003D3C3B">
        <w:rPr>
          <w:rFonts w:ascii="Times New Roman" w:hAnsi="Times New Roman"/>
          <w:sz w:val="24"/>
          <w:szCs w:val="24"/>
        </w:rPr>
        <w:t xml:space="preserve"> </w:t>
      </w:r>
    </w:p>
    <w:p w14:paraId="2F077815" w14:textId="2E31075A" w:rsidR="0049783E" w:rsidRPr="003D3C3B" w:rsidRDefault="0049783E" w:rsidP="00C648B4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Zamawiający ma prawo wykorzystać uprawnienia z tytułu rękojmi za wady, niezależnie od upra</w:t>
      </w:r>
      <w:r w:rsidR="00503327" w:rsidRPr="003D3C3B">
        <w:rPr>
          <w:rFonts w:ascii="Times New Roman" w:hAnsi="Times New Roman"/>
          <w:sz w:val="24"/>
          <w:szCs w:val="24"/>
        </w:rPr>
        <w:t>wnień wynikających z gwarancji</w:t>
      </w:r>
      <w:r w:rsidR="00276C80">
        <w:rPr>
          <w:rFonts w:ascii="Times New Roman" w:hAnsi="Times New Roman"/>
          <w:sz w:val="24"/>
          <w:szCs w:val="24"/>
        </w:rPr>
        <w:t xml:space="preserve"> w okresie jaki został przewidziany dla gwarancji</w:t>
      </w:r>
      <w:r w:rsidR="00503327" w:rsidRPr="003D3C3B">
        <w:rPr>
          <w:rFonts w:ascii="Times New Roman" w:hAnsi="Times New Roman"/>
          <w:sz w:val="24"/>
          <w:szCs w:val="24"/>
        </w:rPr>
        <w:t>.</w:t>
      </w:r>
    </w:p>
    <w:p w14:paraId="1A58C5E5" w14:textId="77777777" w:rsidR="003D3C3B" w:rsidRDefault="009D732A" w:rsidP="003D3C3B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Wykon</w:t>
      </w:r>
      <w:r w:rsidR="00503327" w:rsidRPr="003D3C3B">
        <w:rPr>
          <w:rFonts w:ascii="Times New Roman" w:hAnsi="Times New Roman"/>
          <w:sz w:val="24"/>
          <w:szCs w:val="24"/>
        </w:rPr>
        <w:t>awca</w:t>
      </w:r>
      <w:r w:rsidR="0049783E" w:rsidRPr="003D3C3B">
        <w:rPr>
          <w:rFonts w:ascii="Times New Roman" w:hAnsi="Times New Roman"/>
          <w:sz w:val="24"/>
          <w:szCs w:val="24"/>
        </w:rPr>
        <w:t xml:space="preserve"> odpowiada za wady w wykonaniu </w:t>
      </w:r>
      <w:r w:rsidR="008A47D5" w:rsidRPr="003D3C3B">
        <w:rPr>
          <w:rFonts w:ascii="Times New Roman" w:hAnsi="Times New Roman"/>
          <w:sz w:val="24"/>
          <w:szCs w:val="24"/>
        </w:rPr>
        <w:t>P</w:t>
      </w:r>
      <w:r w:rsidR="0049783E" w:rsidRPr="003D3C3B">
        <w:rPr>
          <w:rFonts w:ascii="Times New Roman" w:hAnsi="Times New Roman"/>
          <w:sz w:val="24"/>
          <w:szCs w:val="24"/>
        </w:rPr>
        <w:t xml:space="preserve">rzedmiotu </w:t>
      </w:r>
      <w:r w:rsidR="008A47D5" w:rsidRPr="003D3C3B">
        <w:rPr>
          <w:rFonts w:ascii="Times New Roman" w:hAnsi="Times New Roman"/>
          <w:sz w:val="24"/>
          <w:szCs w:val="24"/>
        </w:rPr>
        <w:t>U</w:t>
      </w:r>
      <w:r w:rsidR="0049783E" w:rsidRPr="003D3C3B">
        <w:rPr>
          <w:rFonts w:ascii="Times New Roman" w:hAnsi="Times New Roman"/>
          <w:sz w:val="24"/>
          <w:szCs w:val="24"/>
        </w:rPr>
        <w:t xml:space="preserve">mowy również po okresie  gwarancji </w:t>
      </w:r>
      <w:r w:rsidR="00503327" w:rsidRPr="003D3C3B">
        <w:rPr>
          <w:rFonts w:ascii="Times New Roman" w:hAnsi="Times New Roman"/>
          <w:sz w:val="24"/>
          <w:szCs w:val="24"/>
        </w:rPr>
        <w:t xml:space="preserve">oraz rękojmi, jeżeli </w:t>
      </w:r>
      <w:r w:rsidRPr="003D3C3B">
        <w:rPr>
          <w:rFonts w:ascii="Times New Roman" w:hAnsi="Times New Roman"/>
          <w:sz w:val="24"/>
          <w:szCs w:val="24"/>
        </w:rPr>
        <w:t>Zamawiający zawiadomił Wykon</w:t>
      </w:r>
      <w:r w:rsidR="0049783E" w:rsidRPr="003D3C3B">
        <w:rPr>
          <w:rFonts w:ascii="Times New Roman" w:hAnsi="Times New Roman"/>
          <w:sz w:val="24"/>
          <w:szCs w:val="24"/>
        </w:rPr>
        <w:t>awcę o wadzie przed upływem okresu gwarancji lub rękojmi, zgodnie z art.</w:t>
      </w:r>
      <w:r w:rsidR="00503327" w:rsidRPr="003D3C3B">
        <w:rPr>
          <w:rFonts w:ascii="Times New Roman" w:hAnsi="Times New Roman"/>
          <w:sz w:val="24"/>
          <w:szCs w:val="24"/>
        </w:rPr>
        <w:t xml:space="preserve"> </w:t>
      </w:r>
      <w:r w:rsidR="00C33BC3" w:rsidRPr="003D3C3B">
        <w:rPr>
          <w:rFonts w:ascii="Times New Roman" w:hAnsi="Times New Roman"/>
          <w:sz w:val="24"/>
          <w:szCs w:val="24"/>
        </w:rPr>
        <w:t xml:space="preserve">568 </w:t>
      </w:r>
      <w:r w:rsidR="005213A5" w:rsidRPr="003D3C3B">
        <w:rPr>
          <w:rFonts w:ascii="Times New Roman" w:hAnsi="Times New Roman"/>
          <w:sz w:val="24"/>
          <w:szCs w:val="24"/>
        </w:rPr>
        <w:t>ustawy kodeks</w:t>
      </w:r>
      <w:r w:rsidR="00C33BC3" w:rsidRPr="003D3C3B">
        <w:rPr>
          <w:rFonts w:ascii="Times New Roman" w:hAnsi="Times New Roman"/>
          <w:sz w:val="24"/>
          <w:szCs w:val="24"/>
        </w:rPr>
        <w:t xml:space="preserve"> c</w:t>
      </w:r>
      <w:r w:rsidR="005213A5" w:rsidRPr="003D3C3B">
        <w:rPr>
          <w:rFonts w:ascii="Times New Roman" w:hAnsi="Times New Roman"/>
          <w:sz w:val="24"/>
          <w:szCs w:val="24"/>
        </w:rPr>
        <w:t>ywilny</w:t>
      </w:r>
      <w:r w:rsidR="0049783E" w:rsidRPr="003D3C3B">
        <w:rPr>
          <w:rFonts w:ascii="Times New Roman" w:hAnsi="Times New Roman"/>
          <w:sz w:val="24"/>
          <w:szCs w:val="24"/>
        </w:rPr>
        <w:t>.</w:t>
      </w:r>
    </w:p>
    <w:p w14:paraId="0E39C2F8" w14:textId="7BE57EF0" w:rsidR="00BC3DBA" w:rsidRPr="003D3C3B" w:rsidRDefault="0049783E" w:rsidP="003D3C3B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Wady ujawnione w okresie gw</w:t>
      </w:r>
      <w:r w:rsidR="00503327" w:rsidRPr="003D3C3B">
        <w:rPr>
          <w:rFonts w:ascii="Times New Roman" w:hAnsi="Times New Roman"/>
          <w:sz w:val="24"/>
          <w:szCs w:val="24"/>
        </w:rPr>
        <w:t>aran</w:t>
      </w:r>
      <w:r w:rsidR="009D732A" w:rsidRPr="003D3C3B">
        <w:rPr>
          <w:rFonts w:ascii="Times New Roman" w:hAnsi="Times New Roman"/>
          <w:sz w:val="24"/>
          <w:szCs w:val="24"/>
        </w:rPr>
        <w:t>cji będą usuwane przez Wykon</w:t>
      </w:r>
      <w:r w:rsidR="00503327" w:rsidRPr="003D3C3B">
        <w:rPr>
          <w:rFonts w:ascii="Times New Roman" w:hAnsi="Times New Roman"/>
          <w:sz w:val="24"/>
          <w:szCs w:val="24"/>
        </w:rPr>
        <w:t>awcę na jego koszt i </w:t>
      </w:r>
      <w:r w:rsidR="00C33BC3" w:rsidRPr="003D3C3B">
        <w:rPr>
          <w:rFonts w:ascii="Times New Roman" w:hAnsi="Times New Roman"/>
          <w:sz w:val="24"/>
          <w:szCs w:val="24"/>
        </w:rPr>
        <w:t>ryzyko w</w:t>
      </w:r>
      <w:r w:rsidRPr="003D3C3B">
        <w:rPr>
          <w:rFonts w:ascii="Times New Roman" w:hAnsi="Times New Roman"/>
          <w:sz w:val="24"/>
          <w:szCs w:val="24"/>
        </w:rPr>
        <w:t xml:space="preserve"> term</w:t>
      </w:r>
      <w:r w:rsidR="002F49C6" w:rsidRPr="003D3C3B">
        <w:rPr>
          <w:rFonts w:ascii="Times New Roman" w:hAnsi="Times New Roman"/>
          <w:sz w:val="24"/>
          <w:szCs w:val="24"/>
        </w:rPr>
        <w:t>inie 14</w:t>
      </w:r>
      <w:r w:rsidR="00F21BBC" w:rsidRPr="003D3C3B">
        <w:rPr>
          <w:rFonts w:ascii="Times New Roman" w:hAnsi="Times New Roman"/>
          <w:sz w:val="24"/>
          <w:szCs w:val="24"/>
        </w:rPr>
        <w:t xml:space="preserve"> dni od powiadomienia go przez Kupującego o wadzie lub </w:t>
      </w:r>
      <w:r w:rsidR="00F61FC5" w:rsidRPr="003D3C3B">
        <w:rPr>
          <w:rFonts w:ascii="Times New Roman" w:hAnsi="Times New Roman"/>
          <w:sz w:val="24"/>
          <w:szCs w:val="24"/>
        </w:rPr>
        <w:t>jeżeli nie będzie to</w:t>
      </w:r>
      <w:r w:rsidR="00F21BBC" w:rsidRPr="003D3C3B">
        <w:rPr>
          <w:rFonts w:ascii="Times New Roman" w:hAnsi="Times New Roman"/>
          <w:sz w:val="24"/>
          <w:szCs w:val="24"/>
        </w:rPr>
        <w:t xml:space="preserve"> możliwe </w:t>
      </w:r>
      <w:r w:rsidR="00F61FC5" w:rsidRPr="003D3C3B">
        <w:rPr>
          <w:rFonts w:ascii="Times New Roman" w:hAnsi="Times New Roman"/>
          <w:sz w:val="24"/>
          <w:szCs w:val="24"/>
        </w:rPr>
        <w:t xml:space="preserve">z przyczyn o obiektywnym technicznym charakterze </w:t>
      </w:r>
      <w:r w:rsidR="00F21BBC" w:rsidRPr="003D3C3B">
        <w:rPr>
          <w:rFonts w:ascii="Times New Roman" w:hAnsi="Times New Roman"/>
          <w:sz w:val="24"/>
          <w:szCs w:val="24"/>
        </w:rPr>
        <w:t xml:space="preserve">w </w:t>
      </w:r>
      <w:r w:rsidR="00E6019C" w:rsidRPr="003D3C3B">
        <w:rPr>
          <w:rFonts w:ascii="Times New Roman" w:hAnsi="Times New Roman"/>
          <w:sz w:val="24"/>
          <w:szCs w:val="24"/>
        </w:rPr>
        <w:t>jak najszybszym</w:t>
      </w:r>
      <w:r w:rsidR="007F4BCC" w:rsidRPr="003D3C3B">
        <w:rPr>
          <w:rFonts w:ascii="Times New Roman" w:hAnsi="Times New Roman"/>
          <w:sz w:val="24"/>
          <w:szCs w:val="24"/>
        </w:rPr>
        <w:t xml:space="preserve"> </w:t>
      </w:r>
      <w:r w:rsidR="00F61FC5" w:rsidRPr="003D3C3B">
        <w:rPr>
          <w:rFonts w:ascii="Times New Roman" w:hAnsi="Times New Roman"/>
          <w:sz w:val="24"/>
          <w:szCs w:val="24"/>
        </w:rPr>
        <w:t>terminie</w:t>
      </w:r>
      <w:r w:rsidR="005E18FB" w:rsidRPr="003D3C3B">
        <w:rPr>
          <w:rFonts w:ascii="Times New Roman" w:hAnsi="Times New Roman"/>
          <w:sz w:val="24"/>
          <w:szCs w:val="24"/>
        </w:rPr>
        <w:t xml:space="preserve"> nie dłuższym niż 28 dni</w:t>
      </w:r>
      <w:r w:rsidR="009D732A" w:rsidRPr="003D3C3B">
        <w:rPr>
          <w:rFonts w:ascii="Times New Roman" w:hAnsi="Times New Roman"/>
          <w:sz w:val="24"/>
          <w:szCs w:val="24"/>
        </w:rPr>
        <w:t>.</w:t>
      </w:r>
      <w:r w:rsidR="003D3C3B">
        <w:rPr>
          <w:rFonts w:ascii="Times New Roman" w:hAnsi="Times New Roman"/>
          <w:sz w:val="24"/>
          <w:szCs w:val="24"/>
        </w:rPr>
        <w:t xml:space="preserve"> </w:t>
      </w:r>
      <w:r w:rsidR="008A47D5" w:rsidRPr="003D3C3B">
        <w:rPr>
          <w:rFonts w:ascii="Times New Roman" w:hAnsi="Times New Roman"/>
          <w:sz w:val="24"/>
          <w:szCs w:val="24"/>
        </w:rPr>
        <w:t>Ustala się, że powiadomienia o wadach będą przesyłane na adres</w:t>
      </w:r>
      <w:r w:rsidR="00D67089" w:rsidRPr="003D3C3B">
        <w:rPr>
          <w:rFonts w:ascii="Times New Roman" w:hAnsi="Times New Roman"/>
          <w:sz w:val="24"/>
          <w:szCs w:val="24"/>
        </w:rPr>
        <w:t xml:space="preserve"> </w:t>
      </w:r>
      <w:r w:rsidR="004E5F46" w:rsidRPr="003D3C3B">
        <w:rPr>
          <w:rFonts w:ascii="Times New Roman" w:hAnsi="Times New Roman"/>
          <w:sz w:val="24"/>
          <w:szCs w:val="24"/>
        </w:rPr>
        <w:t>poczty elektronicznej:</w:t>
      </w:r>
      <w:r w:rsidR="00D67089" w:rsidRPr="003D3C3B">
        <w:rPr>
          <w:rFonts w:ascii="Times New Roman" w:hAnsi="Times New Roman"/>
          <w:sz w:val="24"/>
          <w:szCs w:val="24"/>
        </w:rPr>
        <w:t xml:space="preserve"> </w:t>
      </w:r>
      <w:r w:rsidR="00D67089" w:rsidRPr="003D3C3B">
        <w:rPr>
          <w:rFonts w:ascii="Times New Roman" w:hAnsi="Times New Roman"/>
          <w:sz w:val="24"/>
          <w:szCs w:val="24"/>
          <w:highlight w:val="yellow"/>
        </w:rPr>
        <w:t>…</w:t>
      </w:r>
      <w:r w:rsidR="00D67089" w:rsidRPr="003D3C3B">
        <w:rPr>
          <w:rFonts w:ascii="Times New Roman" w:hAnsi="Times New Roman"/>
          <w:sz w:val="24"/>
          <w:szCs w:val="24"/>
        </w:rPr>
        <w:t>. Wykonawca jest zobowiązany do</w:t>
      </w:r>
      <w:r w:rsidR="003D3C3B">
        <w:rPr>
          <w:rFonts w:ascii="Times New Roman" w:hAnsi="Times New Roman"/>
          <w:sz w:val="24"/>
          <w:szCs w:val="24"/>
        </w:rPr>
        <w:t> </w:t>
      </w:r>
      <w:r w:rsidR="00D67089" w:rsidRPr="003D3C3B">
        <w:rPr>
          <w:rFonts w:ascii="Times New Roman" w:hAnsi="Times New Roman"/>
          <w:sz w:val="24"/>
          <w:szCs w:val="24"/>
        </w:rPr>
        <w:t xml:space="preserve">przystąpienia do usuwania zgłoszonej wady w okresie 48 godzin </w:t>
      </w:r>
      <w:r w:rsidR="004E5F46" w:rsidRPr="003D3C3B">
        <w:rPr>
          <w:rFonts w:ascii="Times New Roman" w:hAnsi="Times New Roman"/>
          <w:sz w:val="24"/>
          <w:szCs w:val="24"/>
        </w:rPr>
        <w:t xml:space="preserve">liczonych w dniach roboczych </w:t>
      </w:r>
      <w:r w:rsidR="00D67089" w:rsidRPr="003D3C3B">
        <w:rPr>
          <w:rFonts w:ascii="Times New Roman" w:hAnsi="Times New Roman"/>
          <w:sz w:val="24"/>
          <w:szCs w:val="24"/>
        </w:rPr>
        <w:t>od powiadomienia, o którym mowa w zdaniu powyżej.</w:t>
      </w:r>
    </w:p>
    <w:p w14:paraId="58F96F52" w14:textId="77777777" w:rsidR="004E5F46" w:rsidRPr="003D3C3B" w:rsidRDefault="004E5F46" w:rsidP="00D67089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Dopuszcza się reakcję serwisową poprzez kontakt telefoniczny lub internetowy w przypadku, gdy zgłoszona wada nie wymaga przyjazdu serwisanta</w:t>
      </w:r>
      <w:r w:rsidR="00660823" w:rsidRPr="003D3C3B">
        <w:rPr>
          <w:rFonts w:ascii="Times New Roman" w:hAnsi="Times New Roman"/>
          <w:sz w:val="24"/>
          <w:szCs w:val="24"/>
        </w:rPr>
        <w:t>, według uznania Wykonawcy</w:t>
      </w:r>
      <w:r w:rsidRPr="003D3C3B">
        <w:rPr>
          <w:rFonts w:ascii="Times New Roman" w:hAnsi="Times New Roman"/>
          <w:sz w:val="24"/>
          <w:szCs w:val="24"/>
        </w:rPr>
        <w:t>.</w:t>
      </w:r>
    </w:p>
    <w:p w14:paraId="743084B6" w14:textId="79B10108" w:rsidR="0049783E" w:rsidRPr="003D3C3B" w:rsidRDefault="00503327" w:rsidP="00C648B4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Jeżeli </w:t>
      </w:r>
      <w:r w:rsidR="009D732A" w:rsidRPr="003D3C3B">
        <w:rPr>
          <w:rFonts w:ascii="Times New Roman" w:hAnsi="Times New Roman"/>
          <w:sz w:val="24"/>
          <w:szCs w:val="24"/>
        </w:rPr>
        <w:t>Wykon</w:t>
      </w:r>
      <w:r w:rsidR="0049783E" w:rsidRPr="003D3C3B">
        <w:rPr>
          <w:rFonts w:ascii="Times New Roman" w:hAnsi="Times New Roman"/>
          <w:sz w:val="24"/>
          <w:szCs w:val="24"/>
        </w:rPr>
        <w:t>awca w wyznac</w:t>
      </w:r>
      <w:r w:rsidRPr="003D3C3B">
        <w:rPr>
          <w:rFonts w:ascii="Times New Roman" w:hAnsi="Times New Roman"/>
          <w:sz w:val="24"/>
          <w:szCs w:val="24"/>
        </w:rPr>
        <w:t>zonym terminie nie</w:t>
      </w:r>
      <w:r w:rsidR="00D67089" w:rsidRPr="003D3C3B">
        <w:rPr>
          <w:rFonts w:ascii="Times New Roman" w:hAnsi="Times New Roman"/>
          <w:sz w:val="24"/>
          <w:szCs w:val="24"/>
        </w:rPr>
        <w:t xml:space="preserve"> usuni</w:t>
      </w:r>
      <w:r w:rsidR="008A47D5" w:rsidRPr="003D3C3B">
        <w:rPr>
          <w:rFonts w:ascii="Times New Roman" w:hAnsi="Times New Roman"/>
          <w:sz w:val="24"/>
          <w:szCs w:val="24"/>
        </w:rPr>
        <w:t>e</w:t>
      </w:r>
      <w:r w:rsidR="00D67089" w:rsidRPr="003D3C3B">
        <w:rPr>
          <w:rFonts w:ascii="Times New Roman" w:hAnsi="Times New Roman"/>
          <w:sz w:val="24"/>
          <w:szCs w:val="24"/>
        </w:rPr>
        <w:t xml:space="preserve"> wad</w:t>
      </w:r>
      <w:r w:rsidRPr="003D3C3B">
        <w:rPr>
          <w:rFonts w:ascii="Times New Roman" w:hAnsi="Times New Roman"/>
          <w:sz w:val="24"/>
          <w:szCs w:val="24"/>
        </w:rPr>
        <w:t xml:space="preserve">, </w:t>
      </w:r>
      <w:r w:rsidR="009D732A" w:rsidRPr="003D3C3B">
        <w:rPr>
          <w:rFonts w:ascii="Times New Roman" w:hAnsi="Times New Roman"/>
          <w:sz w:val="24"/>
          <w:szCs w:val="24"/>
        </w:rPr>
        <w:t>Zamawiający</w:t>
      </w:r>
      <w:r w:rsidR="0049783E" w:rsidRPr="003D3C3B">
        <w:rPr>
          <w:rFonts w:ascii="Times New Roman" w:hAnsi="Times New Roman"/>
          <w:sz w:val="24"/>
          <w:szCs w:val="24"/>
        </w:rPr>
        <w:t xml:space="preserve"> może</w:t>
      </w:r>
      <w:r w:rsidR="008A47D5" w:rsidRPr="003D3C3B">
        <w:rPr>
          <w:rFonts w:ascii="Times New Roman" w:hAnsi="Times New Roman"/>
          <w:sz w:val="24"/>
          <w:szCs w:val="24"/>
        </w:rPr>
        <w:t xml:space="preserve"> je</w:t>
      </w:r>
      <w:r w:rsidR="003D3C3B">
        <w:rPr>
          <w:rFonts w:ascii="Times New Roman" w:hAnsi="Times New Roman"/>
          <w:sz w:val="24"/>
          <w:szCs w:val="24"/>
        </w:rPr>
        <w:t> </w:t>
      </w:r>
      <w:r w:rsidR="0049783E" w:rsidRPr="003D3C3B">
        <w:rPr>
          <w:rFonts w:ascii="Times New Roman" w:hAnsi="Times New Roman"/>
          <w:sz w:val="24"/>
          <w:szCs w:val="24"/>
        </w:rPr>
        <w:t>usunąć</w:t>
      </w:r>
      <w:r w:rsidR="008A47D5" w:rsidRPr="003D3C3B">
        <w:rPr>
          <w:rFonts w:ascii="Times New Roman" w:hAnsi="Times New Roman"/>
          <w:sz w:val="24"/>
          <w:szCs w:val="24"/>
        </w:rPr>
        <w:t xml:space="preserve"> </w:t>
      </w:r>
      <w:r w:rsidR="0049783E" w:rsidRPr="003D3C3B">
        <w:rPr>
          <w:rFonts w:ascii="Times New Roman" w:hAnsi="Times New Roman"/>
          <w:sz w:val="24"/>
          <w:szCs w:val="24"/>
        </w:rPr>
        <w:t>w jeg</w:t>
      </w:r>
      <w:r w:rsidR="009309DD" w:rsidRPr="003D3C3B">
        <w:rPr>
          <w:rFonts w:ascii="Times New Roman" w:hAnsi="Times New Roman"/>
          <w:sz w:val="24"/>
          <w:szCs w:val="24"/>
        </w:rPr>
        <w:t>o zastępstwie.</w:t>
      </w:r>
    </w:p>
    <w:p w14:paraId="046037DA" w14:textId="77777777" w:rsidR="00021A5E" w:rsidRPr="003D3C3B" w:rsidRDefault="00021A5E" w:rsidP="00C648B4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W przypadku trzykrotnej awarii tego samego </w:t>
      </w:r>
      <w:r w:rsidR="008A47D5" w:rsidRPr="003D3C3B">
        <w:rPr>
          <w:rFonts w:ascii="Times New Roman" w:hAnsi="Times New Roman"/>
          <w:sz w:val="24"/>
          <w:szCs w:val="24"/>
        </w:rPr>
        <w:t>elementu</w:t>
      </w:r>
      <w:r w:rsidRPr="003D3C3B">
        <w:rPr>
          <w:rFonts w:ascii="Times New Roman" w:hAnsi="Times New Roman"/>
          <w:sz w:val="24"/>
          <w:szCs w:val="24"/>
        </w:rPr>
        <w:t xml:space="preserve"> objętego Przedmiotem Umowy w okresie gwarancji i rękojmi, Zamawiając</w:t>
      </w:r>
      <w:r w:rsidR="008A47D5" w:rsidRPr="003D3C3B">
        <w:rPr>
          <w:rFonts w:ascii="Times New Roman" w:hAnsi="Times New Roman"/>
          <w:sz w:val="24"/>
          <w:szCs w:val="24"/>
        </w:rPr>
        <w:t>emu</w:t>
      </w:r>
      <w:r w:rsidRPr="003D3C3B">
        <w:rPr>
          <w:rFonts w:ascii="Times New Roman" w:hAnsi="Times New Roman"/>
          <w:sz w:val="24"/>
          <w:szCs w:val="24"/>
        </w:rPr>
        <w:t xml:space="preserve"> przysługuje prawo żądania wymiany tego elementu na nowy, co Wykonawca jest zobowiązany wykonać bez zbędnej zwłoki.</w:t>
      </w:r>
    </w:p>
    <w:p w14:paraId="7A4B51E0" w14:textId="77777777" w:rsidR="0049783E" w:rsidRPr="003D3C3B" w:rsidRDefault="00A265E9" w:rsidP="009F0A47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§ 5</w:t>
      </w:r>
    </w:p>
    <w:p w14:paraId="3690FA9B" w14:textId="77777777" w:rsidR="0049783E" w:rsidRPr="003D3C3B" w:rsidRDefault="0049783E" w:rsidP="00C33BC3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Kary umowne</w:t>
      </w:r>
    </w:p>
    <w:p w14:paraId="72EAEC70" w14:textId="77777777" w:rsidR="0049783E" w:rsidRPr="003D3C3B" w:rsidRDefault="009D732A" w:rsidP="00C648B4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Wykon</w:t>
      </w:r>
      <w:r w:rsidR="00C33BC3" w:rsidRPr="003D3C3B">
        <w:rPr>
          <w:rFonts w:ascii="Times New Roman" w:hAnsi="Times New Roman"/>
          <w:sz w:val="24"/>
          <w:szCs w:val="24"/>
        </w:rPr>
        <w:t>awca</w:t>
      </w:r>
      <w:r w:rsidR="0049783E" w:rsidRPr="003D3C3B">
        <w:rPr>
          <w:rFonts w:ascii="Times New Roman" w:hAnsi="Times New Roman"/>
          <w:sz w:val="24"/>
          <w:szCs w:val="24"/>
        </w:rPr>
        <w:t xml:space="preserve"> zapłaci </w:t>
      </w:r>
      <w:r w:rsidRPr="003D3C3B">
        <w:rPr>
          <w:rFonts w:ascii="Times New Roman" w:hAnsi="Times New Roman"/>
          <w:sz w:val="24"/>
          <w:szCs w:val="24"/>
        </w:rPr>
        <w:t>Zamawiaj</w:t>
      </w:r>
      <w:r w:rsidR="0049783E" w:rsidRPr="003D3C3B">
        <w:rPr>
          <w:rFonts w:ascii="Times New Roman" w:hAnsi="Times New Roman"/>
          <w:sz w:val="24"/>
          <w:szCs w:val="24"/>
        </w:rPr>
        <w:t>ącemu kary umowne</w:t>
      </w:r>
      <w:r w:rsidR="00660823" w:rsidRPr="003D3C3B">
        <w:rPr>
          <w:rFonts w:ascii="Times New Roman" w:hAnsi="Times New Roman"/>
          <w:sz w:val="24"/>
          <w:szCs w:val="24"/>
        </w:rPr>
        <w:t xml:space="preserve"> za</w:t>
      </w:r>
      <w:r w:rsidR="0049783E" w:rsidRPr="003D3C3B">
        <w:rPr>
          <w:rFonts w:ascii="Times New Roman" w:hAnsi="Times New Roman"/>
          <w:sz w:val="24"/>
          <w:szCs w:val="24"/>
        </w:rPr>
        <w:t>:</w:t>
      </w:r>
    </w:p>
    <w:p w14:paraId="397D869D" w14:textId="640CEF06" w:rsidR="0049783E" w:rsidRPr="003D3C3B" w:rsidRDefault="00660823" w:rsidP="007F4BCC">
      <w:pPr>
        <w:pStyle w:val="Tekstpodstawowywcity31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bCs w:val="0"/>
          <w:sz w:val="24"/>
        </w:rPr>
      </w:pPr>
      <w:r w:rsidRPr="003D3C3B">
        <w:rPr>
          <w:rFonts w:ascii="Times New Roman" w:hAnsi="Times New Roman" w:cs="Times New Roman"/>
          <w:bCs w:val="0"/>
          <w:sz w:val="24"/>
        </w:rPr>
        <w:t>O</w:t>
      </w:r>
      <w:r w:rsidR="0049783E" w:rsidRPr="003D3C3B">
        <w:rPr>
          <w:rFonts w:ascii="Times New Roman" w:hAnsi="Times New Roman" w:cs="Times New Roman"/>
          <w:bCs w:val="0"/>
          <w:sz w:val="24"/>
        </w:rPr>
        <w:t>późnienie w wykonan</w:t>
      </w:r>
      <w:r w:rsidR="002F49C6" w:rsidRPr="003D3C3B">
        <w:rPr>
          <w:rFonts w:ascii="Times New Roman" w:hAnsi="Times New Roman" w:cs="Times New Roman"/>
          <w:bCs w:val="0"/>
          <w:sz w:val="24"/>
        </w:rPr>
        <w:t xml:space="preserve">iu </w:t>
      </w:r>
      <w:r w:rsidRPr="003D3C3B">
        <w:rPr>
          <w:rFonts w:ascii="Times New Roman" w:hAnsi="Times New Roman" w:cs="Times New Roman"/>
          <w:bCs w:val="0"/>
          <w:sz w:val="24"/>
        </w:rPr>
        <w:t>P</w:t>
      </w:r>
      <w:r w:rsidR="002F49C6" w:rsidRPr="003D3C3B">
        <w:rPr>
          <w:rFonts w:ascii="Times New Roman" w:hAnsi="Times New Roman" w:cs="Times New Roman"/>
          <w:bCs w:val="0"/>
          <w:sz w:val="24"/>
        </w:rPr>
        <w:t xml:space="preserve">rzedmiotu </w:t>
      </w:r>
      <w:r w:rsidRPr="003D3C3B">
        <w:rPr>
          <w:rFonts w:ascii="Times New Roman" w:hAnsi="Times New Roman" w:cs="Times New Roman"/>
          <w:bCs w:val="0"/>
          <w:sz w:val="24"/>
        </w:rPr>
        <w:t>U</w:t>
      </w:r>
      <w:r w:rsidR="002F49C6" w:rsidRPr="003D3C3B">
        <w:rPr>
          <w:rFonts w:ascii="Times New Roman" w:hAnsi="Times New Roman" w:cs="Times New Roman"/>
          <w:bCs w:val="0"/>
          <w:sz w:val="24"/>
        </w:rPr>
        <w:t>mowy</w:t>
      </w:r>
      <w:r w:rsidR="00AE7880" w:rsidRPr="003D3C3B">
        <w:rPr>
          <w:rFonts w:ascii="Times New Roman" w:hAnsi="Times New Roman" w:cs="Times New Roman"/>
          <w:bCs w:val="0"/>
          <w:sz w:val="24"/>
        </w:rPr>
        <w:t xml:space="preserve"> z przyczyn leżących po stronie Wykonawcy</w:t>
      </w:r>
      <w:r w:rsidR="002F49C6" w:rsidRPr="003D3C3B">
        <w:rPr>
          <w:rFonts w:ascii="Times New Roman" w:hAnsi="Times New Roman" w:cs="Times New Roman"/>
          <w:bCs w:val="0"/>
          <w:sz w:val="24"/>
        </w:rPr>
        <w:t xml:space="preserve"> w wysokości </w:t>
      </w:r>
      <w:r w:rsidRPr="003D3C3B">
        <w:rPr>
          <w:rFonts w:ascii="Times New Roman" w:hAnsi="Times New Roman" w:cs="Times New Roman"/>
          <w:bCs w:val="0"/>
          <w:sz w:val="24"/>
        </w:rPr>
        <w:t>0,2 </w:t>
      </w:r>
      <w:r w:rsidR="0049783E" w:rsidRPr="003D3C3B">
        <w:rPr>
          <w:rFonts w:ascii="Times New Roman" w:hAnsi="Times New Roman" w:cs="Times New Roman"/>
          <w:bCs w:val="0"/>
          <w:sz w:val="24"/>
        </w:rPr>
        <w:t xml:space="preserve">% </w:t>
      </w:r>
      <w:r w:rsidRPr="003D3C3B">
        <w:rPr>
          <w:rFonts w:ascii="Times New Roman" w:hAnsi="Times New Roman" w:cs="Times New Roman"/>
          <w:bCs w:val="0"/>
          <w:sz w:val="24"/>
        </w:rPr>
        <w:t>W</w:t>
      </w:r>
      <w:r w:rsidR="0049783E" w:rsidRPr="003D3C3B">
        <w:rPr>
          <w:rFonts w:ascii="Times New Roman" w:hAnsi="Times New Roman" w:cs="Times New Roman"/>
          <w:bCs w:val="0"/>
          <w:sz w:val="24"/>
        </w:rPr>
        <w:t>ynagrodzenia za</w:t>
      </w:r>
      <w:r w:rsidRPr="003D3C3B">
        <w:rPr>
          <w:rFonts w:ascii="Times New Roman" w:hAnsi="Times New Roman" w:cs="Times New Roman"/>
          <w:bCs w:val="0"/>
          <w:sz w:val="24"/>
        </w:rPr>
        <w:t> </w:t>
      </w:r>
      <w:r w:rsidR="0049783E" w:rsidRPr="003D3C3B">
        <w:rPr>
          <w:rFonts w:ascii="Times New Roman" w:hAnsi="Times New Roman" w:cs="Times New Roman"/>
          <w:bCs w:val="0"/>
          <w:sz w:val="24"/>
        </w:rPr>
        <w:t xml:space="preserve">każdy dzień opóźnienia, </w:t>
      </w:r>
      <w:r w:rsidRPr="003D3C3B">
        <w:rPr>
          <w:rFonts w:ascii="Times New Roman" w:hAnsi="Times New Roman" w:cs="Times New Roman"/>
          <w:bCs w:val="0"/>
          <w:sz w:val="24"/>
        </w:rPr>
        <w:t xml:space="preserve">gdy opóźnienie przekracza </w:t>
      </w:r>
      <w:r w:rsidR="00276C80">
        <w:rPr>
          <w:rFonts w:ascii="Times New Roman" w:hAnsi="Times New Roman" w:cs="Times New Roman"/>
          <w:bCs w:val="0"/>
          <w:sz w:val="24"/>
        </w:rPr>
        <w:t>7</w:t>
      </w:r>
      <w:r w:rsidRPr="003D3C3B">
        <w:rPr>
          <w:rFonts w:ascii="Times New Roman" w:hAnsi="Times New Roman" w:cs="Times New Roman"/>
          <w:bCs w:val="0"/>
          <w:sz w:val="24"/>
        </w:rPr>
        <w:t xml:space="preserve"> dni.</w:t>
      </w:r>
    </w:p>
    <w:p w14:paraId="26F37B1E" w14:textId="1C6CE49B" w:rsidR="00A551B9" w:rsidRPr="003D3C3B" w:rsidRDefault="00660823" w:rsidP="003D3C3B">
      <w:pPr>
        <w:pStyle w:val="Tekstpodstawowywcity31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bCs w:val="0"/>
          <w:strike/>
          <w:sz w:val="24"/>
        </w:rPr>
      </w:pPr>
      <w:r w:rsidRPr="003D3C3B">
        <w:rPr>
          <w:rFonts w:ascii="Times New Roman" w:hAnsi="Times New Roman" w:cs="Times New Roman"/>
          <w:bCs w:val="0"/>
          <w:sz w:val="24"/>
        </w:rPr>
        <w:t>O</w:t>
      </w:r>
      <w:r w:rsidR="0049783E" w:rsidRPr="003D3C3B">
        <w:rPr>
          <w:rFonts w:ascii="Times New Roman" w:hAnsi="Times New Roman" w:cs="Times New Roman"/>
          <w:bCs w:val="0"/>
          <w:sz w:val="24"/>
        </w:rPr>
        <w:t xml:space="preserve">późnienie w </w:t>
      </w:r>
      <w:r w:rsidR="004E5F46" w:rsidRPr="003D3C3B">
        <w:rPr>
          <w:rFonts w:ascii="Times New Roman" w:hAnsi="Times New Roman" w:cs="Times New Roman"/>
          <w:bCs w:val="0"/>
          <w:sz w:val="24"/>
        </w:rPr>
        <w:t xml:space="preserve">przystąpieniu do usuwania wad lub </w:t>
      </w:r>
      <w:r w:rsidR="0049783E" w:rsidRPr="003D3C3B">
        <w:rPr>
          <w:rFonts w:ascii="Times New Roman" w:hAnsi="Times New Roman" w:cs="Times New Roman"/>
          <w:bCs w:val="0"/>
          <w:sz w:val="24"/>
        </w:rPr>
        <w:t>usunięciu wad</w:t>
      </w:r>
      <w:r w:rsidR="00FA4489" w:rsidRPr="003D3C3B">
        <w:rPr>
          <w:bCs w:val="0"/>
        </w:rPr>
        <w:t xml:space="preserve"> </w:t>
      </w:r>
      <w:r w:rsidR="00FA4489" w:rsidRPr="003D3C3B">
        <w:rPr>
          <w:rFonts w:ascii="Times New Roman" w:hAnsi="Times New Roman" w:cs="Times New Roman"/>
          <w:bCs w:val="0"/>
          <w:sz w:val="24"/>
        </w:rPr>
        <w:t>istotnych uniemożliwiających eksploatacji maszyny stwierdzonych przy odbiorze</w:t>
      </w:r>
      <w:r w:rsidR="00975C01" w:rsidRPr="003D3C3B">
        <w:rPr>
          <w:rFonts w:ascii="Times New Roman" w:hAnsi="Times New Roman" w:cs="Times New Roman"/>
          <w:bCs w:val="0"/>
          <w:sz w:val="24"/>
        </w:rPr>
        <w:t xml:space="preserve"> – w </w:t>
      </w:r>
      <w:r w:rsidR="00530EE6" w:rsidRPr="003D3C3B">
        <w:rPr>
          <w:rFonts w:ascii="Times New Roman" w:hAnsi="Times New Roman" w:cs="Times New Roman"/>
          <w:bCs w:val="0"/>
          <w:sz w:val="24"/>
        </w:rPr>
        <w:t>wysokości 0,1</w:t>
      </w:r>
      <w:r w:rsidR="002F49C6" w:rsidRPr="003D3C3B">
        <w:rPr>
          <w:rFonts w:ascii="Times New Roman" w:hAnsi="Times New Roman" w:cs="Times New Roman"/>
          <w:bCs w:val="0"/>
          <w:sz w:val="24"/>
        </w:rPr>
        <w:t xml:space="preserve"> </w:t>
      </w:r>
      <w:r w:rsidR="0049783E" w:rsidRPr="003D3C3B">
        <w:rPr>
          <w:rFonts w:ascii="Times New Roman" w:hAnsi="Times New Roman" w:cs="Times New Roman"/>
          <w:bCs w:val="0"/>
          <w:sz w:val="24"/>
        </w:rPr>
        <w:t xml:space="preserve">% </w:t>
      </w:r>
      <w:r w:rsidRPr="003D3C3B">
        <w:rPr>
          <w:rFonts w:ascii="Times New Roman" w:hAnsi="Times New Roman" w:cs="Times New Roman"/>
          <w:bCs w:val="0"/>
          <w:sz w:val="24"/>
        </w:rPr>
        <w:t>W</w:t>
      </w:r>
      <w:r w:rsidR="0049783E" w:rsidRPr="003D3C3B">
        <w:rPr>
          <w:rFonts w:ascii="Times New Roman" w:hAnsi="Times New Roman" w:cs="Times New Roman"/>
          <w:bCs w:val="0"/>
          <w:sz w:val="24"/>
        </w:rPr>
        <w:t xml:space="preserve">ynagrodzenia za każdy dzień opóźnienia, </w:t>
      </w:r>
      <w:r w:rsidRPr="003D3C3B">
        <w:rPr>
          <w:rFonts w:ascii="Times New Roman" w:hAnsi="Times New Roman" w:cs="Times New Roman"/>
          <w:bCs w:val="0"/>
          <w:sz w:val="24"/>
        </w:rPr>
        <w:t xml:space="preserve">gdy opóźnienie przekracza </w:t>
      </w:r>
      <w:r w:rsidR="00057E28">
        <w:rPr>
          <w:rFonts w:ascii="Times New Roman" w:hAnsi="Times New Roman" w:cs="Times New Roman"/>
          <w:bCs w:val="0"/>
          <w:sz w:val="24"/>
        </w:rPr>
        <w:t>7</w:t>
      </w:r>
      <w:r w:rsidRPr="003D3C3B">
        <w:rPr>
          <w:rFonts w:ascii="Times New Roman" w:hAnsi="Times New Roman" w:cs="Times New Roman"/>
          <w:bCs w:val="0"/>
          <w:sz w:val="24"/>
        </w:rPr>
        <w:t xml:space="preserve"> dni.</w:t>
      </w:r>
    </w:p>
    <w:p w14:paraId="65C6FC7F" w14:textId="77777777" w:rsidR="0049783E" w:rsidRPr="003D3C3B" w:rsidRDefault="0049783E" w:rsidP="00C648B4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lastRenderedPageBreak/>
        <w:t>Kary umowne, o których mowa w ust.</w:t>
      </w:r>
      <w:r w:rsidR="009D732A" w:rsidRPr="003D3C3B">
        <w:rPr>
          <w:rFonts w:ascii="Times New Roman" w:hAnsi="Times New Roman"/>
          <w:sz w:val="24"/>
          <w:szCs w:val="24"/>
        </w:rPr>
        <w:t xml:space="preserve"> 1 Wykon</w:t>
      </w:r>
      <w:r w:rsidRPr="003D3C3B">
        <w:rPr>
          <w:rFonts w:ascii="Times New Roman" w:hAnsi="Times New Roman"/>
          <w:sz w:val="24"/>
          <w:szCs w:val="24"/>
        </w:rPr>
        <w:t>awca z</w:t>
      </w:r>
      <w:r w:rsidR="009D732A" w:rsidRPr="003D3C3B">
        <w:rPr>
          <w:rFonts w:ascii="Times New Roman" w:hAnsi="Times New Roman"/>
          <w:sz w:val="24"/>
          <w:szCs w:val="24"/>
        </w:rPr>
        <w:t>apłaci na wskazany przez Zamawiaj</w:t>
      </w:r>
      <w:r w:rsidRPr="003D3C3B">
        <w:rPr>
          <w:rFonts w:ascii="Times New Roman" w:hAnsi="Times New Roman"/>
          <w:sz w:val="24"/>
          <w:szCs w:val="24"/>
        </w:rPr>
        <w:t xml:space="preserve">ącego rachunek bankowy </w:t>
      </w:r>
      <w:r w:rsidR="00FF1D30" w:rsidRPr="003D3C3B">
        <w:rPr>
          <w:rFonts w:ascii="Times New Roman" w:hAnsi="Times New Roman"/>
          <w:sz w:val="24"/>
          <w:szCs w:val="24"/>
        </w:rPr>
        <w:t>w terminie 14 dni</w:t>
      </w:r>
      <w:r w:rsidRPr="003D3C3B">
        <w:rPr>
          <w:rFonts w:ascii="Times New Roman" w:hAnsi="Times New Roman"/>
          <w:sz w:val="24"/>
          <w:szCs w:val="24"/>
        </w:rPr>
        <w:t xml:space="preserve"> od dnia wystawienia noty obciążeniowej.</w:t>
      </w:r>
    </w:p>
    <w:p w14:paraId="1DD182BC" w14:textId="77777777" w:rsidR="009309DD" w:rsidRPr="003D3C3B" w:rsidRDefault="0049783E" w:rsidP="00C648B4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Zapłat</w:t>
      </w:r>
      <w:r w:rsidR="00A265E9" w:rsidRPr="003D3C3B">
        <w:rPr>
          <w:rFonts w:ascii="Times New Roman" w:hAnsi="Times New Roman"/>
          <w:sz w:val="24"/>
          <w:szCs w:val="24"/>
        </w:rPr>
        <w:t>a</w:t>
      </w:r>
      <w:r w:rsidR="009D732A" w:rsidRPr="003D3C3B">
        <w:rPr>
          <w:rFonts w:ascii="Times New Roman" w:hAnsi="Times New Roman"/>
          <w:sz w:val="24"/>
          <w:szCs w:val="24"/>
        </w:rPr>
        <w:t xml:space="preserve"> kary umownej nie zwalnia Wykon</w:t>
      </w:r>
      <w:r w:rsidRPr="003D3C3B">
        <w:rPr>
          <w:rFonts w:ascii="Times New Roman" w:hAnsi="Times New Roman"/>
          <w:sz w:val="24"/>
          <w:szCs w:val="24"/>
        </w:rPr>
        <w:t>awcy z obowiązku</w:t>
      </w:r>
      <w:r w:rsidR="009D732A" w:rsidRPr="003D3C3B">
        <w:rPr>
          <w:rFonts w:ascii="Times New Roman" w:hAnsi="Times New Roman"/>
          <w:sz w:val="24"/>
          <w:szCs w:val="24"/>
        </w:rPr>
        <w:t xml:space="preserve"> wykonania Przedmiotu U</w:t>
      </w:r>
      <w:r w:rsidRPr="003D3C3B">
        <w:rPr>
          <w:rFonts w:ascii="Times New Roman" w:hAnsi="Times New Roman"/>
          <w:sz w:val="24"/>
          <w:szCs w:val="24"/>
        </w:rPr>
        <w:t>mowy.</w:t>
      </w:r>
    </w:p>
    <w:p w14:paraId="09911DAC" w14:textId="77777777" w:rsidR="0049783E" w:rsidRPr="003D3C3B" w:rsidRDefault="00530EE6" w:rsidP="009F0A47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§ 6</w:t>
      </w:r>
    </w:p>
    <w:p w14:paraId="1F2C0BE1" w14:textId="77777777" w:rsidR="0049783E" w:rsidRPr="003D3C3B" w:rsidRDefault="0049783E" w:rsidP="00C648B4">
      <w:pPr>
        <w:pStyle w:val="Nagwek3"/>
        <w:keepLines w:val="0"/>
        <w:widowControl w:val="0"/>
        <w:numPr>
          <w:ilvl w:val="2"/>
          <w:numId w:val="3"/>
        </w:numPr>
        <w:suppressAutoHyphens/>
        <w:autoSpaceDE w:val="0"/>
        <w:spacing w:before="0" w:after="120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D3C3B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Siła wyższa</w:t>
      </w:r>
    </w:p>
    <w:p w14:paraId="77D079A5" w14:textId="77777777" w:rsidR="0049783E" w:rsidRPr="003D3C3B" w:rsidRDefault="0049783E" w:rsidP="00C648B4">
      <w:pPr>
        <w:numPr>
          <w:ilvl w:val="0"/>
          <w:numId w:val="7"/>
        </w:numPr>
        <w:tabs>
          <w:tab w:val="left" w:pos="54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Strony nie odpowiadają za niewykon</w:t>
      </w:r>
      <w:r w:rsidR="009D732A" w:rsidRPr="003D3C3B">
        <w:rPr>
          <w:rFonts w:ascii="Times New Roman" w:hAnsi="Times New Roman"/>
          <w:sz w:val="24"/>
          <w:szCs w:val="24"/>
        </w:rPr>
        <w:t>anie lub nienależyte wykonanie Przedmiotu U</w:t>
      </w:r>
      <w:r w:rsidRPr="003D3C3B">
        <w:rPr>
          <w:rFonts w:ascii="Times New Roman" w:hAnsi="Times New Roman"/>
          <w:sz w:val="24"/>
          <w:szCs w:val="24"/>
        </w:rPr>
        <w:t xml:space="preserve">mowy, jeżeli jest to spowodowane „siłą wyższą”. </w:t>
      </w:r>
    </w:p>
    <w:p w14:paraId="5594C288" w14:textId="43339DB1" w:rsidR="0059204F" w:rsidRPr="00C10939" w:rsidRDefault="0049783E" w:rsidP="0059204F">
      <w:pPr>
        <w:numPr>
          <w:ilvl w:val="0"/>
          <w:numId w:val="7"/>
        </w:numPr>
        <w:tabs>
          <w:tab w:val="left" w:pos="54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Dla celów niniejszej umowy „siłą wyższą” jest zdarzenie nagłe, nadzwyczajne i niemożliwe do przewidzenia w dacie zawarcia Umowy, na które nie ma wpływu żadna ze Stron.</w:t>
      </w:r>
    </w:p>
    <w:p w14:paraId="46F7D072" w14:textId="2C199099" w:rsidR="0049783E" w:rsidRPr="003D3C3B" w:rsidRDefault="0049783E" w:rsidP="00C648B4">
      <w:pPr>
        <w:numPr>
          <w:ilvl w:val="0"/>
          <w:numId w:val="7"/>
        </w:numPr>
        <w:tabs>
          <w:tab w:val="left" w:pos="54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Jeżeli okres działania siły wyższej trwa dłużej niż 1 miesiąc, </w:t>
      </w:r>
      <w:r w:rsidR="00244061">
        <w:rPr>
          <w:rFonts w:ascii="Times New Roman" w:hAnsi="Times New Roman"/>
          <w:sz w:val="24"/>
          <w:szCs w:val="24"/>
        </w:rPr>
        <w:t>S</w:t>
      </w:r>
      <w:r w:rsidRPr="003D3C3B">
        <w:rPr>
          <w:rFonts w:ascii="Times New Roman" w:hAnsi="Times New Roman"/>
          <w:sz w:val="24"/>
          <w:szCs w:val="24"/>
        </w:rPr>
        <w:t>trony mają prawo odstąpić od dalszej realizacji umowy, bez obowiązku zapłaty</w:t>
      </w:r>
      <w:r w:rsidR="00C82EEF" w:rsidRPr="003D3C3B">
        <w:rPr>
          <w:rFonts w:ascii="Times New Roman" w:hAnsi="Times New Roman"/>
          <w:sz w:val="24"/>
          <w:szCs w:val="24"/>
        </w:rPr>
        <w:t xml:space="preserve"> kar i odszkodowań związanych z </w:t>
      </w:r>
      <w:r w:rsidRPr="003D3C3B">
        <w:rPr>
          <w:rFonts w:ascii="Times New Roman" w:hAnsi="Times New Roman"/>
          <w:sz w:val="24"/>
          <w:szCs w:val="24"/>
        </w:rPr>
        <w:t>odstąpieniem po uprzednim pisemnym powiadomieniu drugiej strony.</w:t>
      </w:r>
      <w:r w:rsidR="00331EA0">
        <w:rPr>
          <w:rFonts w:ascii="Times New Roman" w:hAnsi="Times New Roman"/>
          <w:sz w:val="24"/>
          <w:szCs w:val="24"/>
        </w:rPr>
        <w:t xml:space="preserve"> Dotyczy to m.in. sytuacji związanej z działaniami wojennymi na Ukrainie.</w:t>
      </w:r>
    </w:p>
    <w:p w14:paraId="2C04749D" w14:textId="77777777" w:rsidR="0049783E" w:rsidRPr="003D3C3B" w:rsidRDefault="00530EE6" w:rsidP="009F0A47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§ 7</w:t>
      </w:r>
    </w:p>
    <w:p w14:paraId="41FA84A6" w14:textId="77777777" w:rsidR="0049783E" w:rsidRPr="003D3C3B" w:rsidRDefault="0049783E" w:rsidP="00C648B4">
      <w:pPr>
        <w:pStyle w:val="Nagwek3"/>
        <w:keepLines w:val="0"/>
        <w:widowControl w:val="0"/>
        <w:numPr>
          <w:ilvl w:val="2"/>
          <w:numId w:val="3"/>
        </w:numPr>
        <w:suppressAutoHyphens/>
        <w:autoSpaceDE w:val="0"/>
        <w:spacing w:before="0" w:after="12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3D3C3B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Poufność</w:t>
      </w:r>
    </w:p>
    <w:p w14:paraId="42BFB76F" w14:textId="7E23BFD5" w:rsidR="0049783E" w:rsidRPr="003D3C3B" w:rsidRDefault="0049783E" w:rsidP="00530EE6">
      <w:pPr>
        <w:numPr>
          <w:ilvl w:val="0"/>
          <w:numId w:val="8"/>
        </w:numPr>
        <w:tabs>
          <w:tab w:val="left" w:pos="54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Strony zobowiązują się do nieujawniania informacji związanych z zawarciem i</w:t>
      </w:r>
      <w:r w:rsidR="00BF077C" w:rsidRPr="003D3C3B">
        <w:rPr>
          <w:rFonts w:ascii="Times New Roman" w:hAnsi="Times New Roman"/>
          <w:sz w:val="24"/>
          <w:szCs w:val="24"/>
        </w:rPr>
        <w:t> wykonywaniem niniejszej U</w:t>
      </w:r>
      <w:r w:rsidR="00530EE6" w:rsidRPr="003D3C3B">
        <w:rPr>
          <w:rFonts w:ascii="Times New Roman" w:hAnsi="Times New Roman"/>
          <w:sz w:val="24"/>
          <w:szCs w:val="24"/>
        </w:rPr>
        <w:t>mowy.</w:t>
      </w:r>
    </w:p>
    <w:p w14:paraId="4FED0314" w14:textId="3C834BCF" w:rsidR="0049783E" w:rsidRPr="003D3C3B" w:rsidRDefault="0049783E" w:rsidP="00C648B4">
      <w:pPr>
        <w:widowControl w:val="0"/>
        <w:numPr>
          <w:ilvl w:val="0"/>
          <w:numId w:val="8"/>
        </w:numPr>
        <w:tabs>
          <w:tab w:val="left" w:pos="540"/>
        </w:tabs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Obowiązek nieujawniania informacji związanych z zawarciem i wykonywaniem niniejszej </w:t>
      </w:r>
      <w:r w:rsidR="008A47D5" w:rsidRPr="003D3C3B">
        <w:rPr>
          <w:rFonts w:ascii="Times New Roman" w:hAnsi="Times New Roman"/>
          <w:sz w:val="24"/>
          <w:szCs w:val="24"/>
        </w:rPr>
        <w:t>U</w:t>
      </w:r>
      <w:r w:rsidRPr="003D3C3B">
        <w:rPr>
          <w:rFonts w:ascii="Times New Roman" w:hAnsi="Times New Roman"/>
          <w:sz w:val="24"/>
          <w:szCs w:val="24"/>
        </w:rPr>
        <w:t>mowy nie dotyczy takich informacji, jak: jawnych z mocy prawa, podanych wcześniej przez drugą stronę do publicznej informacji lub w jakikolwiek inny sposób przez nią rozpowszechnione, informacje uznane przez Strony za objęte obowiązkiem poufności, co</w:t>
      </w:r>
      <w:r w:rsidR="008A47D5" w:rsidRPr="003D3C3B">
        <w:rPr>
          <w:rFonts w:ascii="Times New Roman" w:hAnsi="Times New Roman"/>
          <w:sz w:val="24"/>
          <w:szCs w:val="24"/>
        </w:rPr>
        <w:t> </w:t>
      </w:r>
      <w:r w:rsidRPr="003D3C3B">
        <w:rPr>
          <w:rFonts w:ascii="Times New Roman" w:hAnsi="Times New Roman"/>
          <w:sz w:val="24"/>
          <w:szCs w:val="24"/>
        </w:rPr>
        <w:t>do których druga strona wyraziła późniejszą, pisemną zgodę na ich ujawnianie.</w:t>
      </w:r>
    </w:p>
    <w:p w14:paraId="529BE35E" w14:textId="77777777" w:rsidR="0049783E" w:rsidRPr="003D3C3B" w:rsidRDefault="0049783E" w:rsidP="00C648B4">
      <w:pPr>
        <w:widowControl w:val="0"/>
        <w:numPr>
          <w:ilvl w:val="0"/>
          <w:numId w:val="8"/>
        </w:numPr>
        <w:tabs>
          <w:tab w:val="left" w:pos="540"/>
        </w:tabs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Strony zobowiązują się do podjęcia wobec swych pracowników i współpracowników wszelkich innych stosownych działań w celu zachowania przez nich poufności.</w:t>
      </w:r>
    </w:p>
    <w:p w14:paraId="416E6377" w14:textId="77777777" w:rsidR="0049783E" w:rsidRPr="003D3C3B" w:rsidRDefault="0049783E" w:rsidP="00C648B4">
      <w:pPr>
        <w:widowControl w:val="0"/>
        <w:numPr>
          <w:ilvl w:val="0"/>
          <w:numId w:val="8"/>
        </w:numPr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Obowiązek zachowania poufności dotyczy także zakazu wykorzystywania informacji poufnych dla celów innych niż współpraca określona niniejszą </w:t>
      </w:r>
      <w:r w:rsidR="008A47D5" w:rsidRPr="003D3C3B">
        <w:rPr>
          <w:rFonts w:ascii="Times New Roman" w:hAnsi="Times New Roman"/>
          <w:sz w:val="24"/>
          <w:szCs w:val="24"/>
        </w:rPr>
        <w:t>U</w:t>
      </w:r>
      <w:r w:rsidRPr="003D3C3B">
        <w:rPr>
          <w:rFonts w:ascii="Times New Roman" w:hAnsi="Times New Roman"/>
          <w:sz w:val="24"/>
          <w:szCs w:val="24"/>
        </w:rPr>
        <w:t>mową.</w:t>
      </w:r>
    </w:p>
    <w:p w14:paraId="42EAAFA9" w14:textId="77777777" w:rsidR="002F4CE0" w:rsidRPr="003D3C3B" w:rsidRDefault="0049783E" w:rsidP="00B73FC3">
      <w:pPr>
        <w:widowControl w:val="0"/>
        <w:numPr>
          <w:ilvl w:val="0"/>
          <w:numId w:val="8"/>
        </w:numPr>
        <w:tabs>
          <w:tab w:val="left" w:pos="540"/>
        </w:tabs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Obowiązek zachowania poufności, o którym mowa w niniejszym paragrafie, wiąże Strony    bezwzględnie i bezterminowo, również</w:t>
      </w:r>
      <w:r w:rsidR="00BF077C" w:rsidRPr="003D3C3B">
        <w:rPr>
          <w:rFonts w:ascii="Times New Roman" w:hAnsi="Times New Roman"/>
          <w:sz w:val="24"/>
          <w:szCs w:val="24"/>
        </w:rPr>
        <w:t xml:space="preserve"> po zakończeniu okresu na jaki U</w:t>
      </w:r>
      <w:r w:rsidRPr="003D3C3B">
        <w:rPr>
          <w:rFonts w:ascii="Times New Roman" w:hAnsi="Times New Roman"/>
          <w:sz w:val="24"/>
          <w:szCs w:val="24"/>
        </w:rPr>
        <w:t>mowa została zawarta.</w:t>
      </w:r>
    </w:p>
    <w:p w14:paraId="4061C1A8" w14:textId="77777777" w:rsidR="00F6638D" w:rsidRPr="003D3C3B" w:rsidRDefault="00F6638D" w:rsidP="009F0A47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sym w:font="Times New Roman" w:char="00A7"/>
      </w:r>
      <w:r w:rsidR="00B73FC3" w:rsidRPr="003D3C3B">
        <w:rPr>
          <w:rFonts w:ascii="Times New Roman" w:hAnsi="Times New Roman"/>
          <w:sz w:val="24"/>
          <w:szCs w:val="24"/>
        </w:rPr>
        <w:t xml:space="preserve"> 8</w:t>
      </w:r>
    </w:p>
    <w:p w14:paraId="014F2D04" w14:textId="77777777" w:rsidR="00F6638D" w:rsidRPr="003D3C3B" w:rsidRDefault="00F6638D" w:rsidP="00F6638D">
      <w:pPr>
        <w:pStyle w:val="Nagwek3"/>
        <w:keepLines w:val="0"/>
        <w:widowControl w:val="0"/>
        <w:numPr>
          <w:ilvl w:val="2"/>
          <w:numId w:val="3"/>
        </w:numPr>
        <w:suppressAutoHyphens/>
        <w:autoSpaceDE w:val="0"/>
        <w:spacing w:before="0" w:after="120"/>
        <w:jc w:val="center"/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</w:pPr>
      <w:r w:rsidRPr="003D3C3B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Zmiany Umowy</w:t>
      </w:r>
    </w:p>
    <w:p w14:paraId="557EA3E8" w14:textId="77777777" w:rsidR="00F6638D" w:rsidRPr="003D3C3B" w:rsidRDefault="00F6638D" w:rsidP="00F6638D">
      <w:pPr>
        <w:widowControl w:val="0"/>
        <w:numPr>
          <w:ilvl w:val="0"/>
          <w:numId w:val="20"/>
        </w:numPr>
        <w:tabs>
          <w:tab w:val="left" w:pos="540"/>
        </w:tabs>
        <w:suppressAutoHyphens/>
        <w:autoSpaceDE w:val="0"/>
        <w:jc w:val="both"/>
        <w:rPr>
          <w:rFonts w:cs="Arial"/>
        </w:rPr>
      </w:pPr>
      <w:r w:rsidRPr="003D3C3B">
        <w:rPr>
          <w:rFonts w:ascii="Times New Roman" w:hAnsi="Times New Roman"/>
          <w:sz w:val="24"/>
          <w:szCs w:val="24"/>
        </w:rPr>
        <w:t xml:space="preserve">Dopuszczalne są zmiany niniejszej Umowy, w tym również w odniesieniu do </w:t>
      </w:r>
      <w:r w:rsidR="001362DD" w:rsidRPr="003D3C3B">
        <w:rPr>
          <w:rFonts w:ascii="Times New Roman" w:hAnsi="Times New Roman"/>
          <w:sz w:val="24"/>
          <w:szCs w:val="24"/>
        </w:rPr>
        <w:t>wysokości W</w:t>
      </w:r>
      <w:r w:rsidRPr="003D3C3B">
        <w:rPr>
          <w:rFonts w:ascii="Times New Roman" w:hAnsi="Times New Roman"/>
          <w:sz w:val="24"/>
          <w:szCs w:val="24"/>
        </w:rPr>
        <w:t>ynagrodzenia, zakresu rzeczowego i terminów realizacji. Dotyczą one w szczególności następujących okoliczności:</w:t>
      </w:r>
    </w:p>
    <w:p w14:paraId="7662D09F" w14:textId="77777777" w:rsidR="00F6638D" w:rsidRPr="003D3C3B" w:rsidRDefault="00F6638D" w:rsidP="00F6638D">
      <w:pPr>
        <w:pStyle w:val="Tekstpodstawowy"/>
        <w:numPr>
          <w:ilvl w:val="0"/>
          <w:numId w:val="16"/>
        </w:numPr>
        <w:tabs>
          <w:tab w:val="clear" w:pos="-1440"/>
        </w:tabs>
        <w:ind w:left="697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3D3C3B">
        <w:rPr>
          <w:rFonts w:ascii="Times New Roman" w:eastAsia="Calibri" w:hAnsi="Times New Roman"/>
          <w:sz w:val="24"/>
          <w:szCs w:val="24"/>
          <w:lang w:eastAsia="en-US"/>
        </w:rPr>
        <w:t>Zmiany dotyczą realizacj</w:t>
      </w:r>
      <w:r w:rsidR="005D6526" w:rsidRPr="003D3C3B">
        <w:rPr>
          <w:rFonts w:ascii="Times New Roman" w:eastAsia="Calibri" w:hAnsi="Times New Roman"/>
          <w:sz w:val="24"/>
          <w:szCs w:val="24"/>
          <w:lang w:eastAsia="en-US"/>
        </w:rPr>
        <w:t xml:space="preserve">i dodatkowych dostaw, usług </w:t>
      </w:r>
      <w:r w:rsidRPr="003D3C3B">
        <w:rPr>
          <w:rFonts w:ascii="Times New Roman" w:eastAsia="Calibri" w:hAnsi="Times New Roman"/>
          <w:sz w:val="24"/>
          <w:szCs w:val="24"/>
          <w:lang w:eastAsia="en-US"/>
        </w:rPr>
        <w:t>od dotychczasowego wykonawcy, nieobjętych zamówieniem podstawow</w:t>
      </w:r>
      <w:r w:rsidR="005D6526" w:rsidRPr="003D3C3B">
        <w:rPr>
          <w:rFonts w:ascii="Times New Roman" w:eastAsia="Calibri" w:hAnsi="Times New Roman"/>
          <w:sz w:val="24"/>
          <w:szCs w:val="24"/>
          <w:lang w:eastAsia="en-US"/>
        </w:rPr>
        <w:t>ym, o ile stały się niezbędne i </w:t>
      </w:r>
      <w:r w:rsidRPr="003D3C3B">
        <w:rPr>
          <w:rFonts w:ascii="Times New Roman" w:eastAsia="Calibri" w:hAnsi="Times New Roman"/>
          <w:sz w:val="24"/>
          <w:szCs w:val="24"/>
          <w:lang w:eastAsia="en-US"/>
        </w:rPr>
        <w:t>zostały spełnione łącznie następujące warunki:</w:t>
      </w:r>
    </w:p>
    <w:p w14:paraId="47EA6B28" w14:textId="77777777" w:rsidR="00F6638D" w:rsidRPr="003D3C3B" w:rsidRDefault="00F6638D" w:rsidP="00F6638D">
      <w:pPr>
        <w:pStyle w:val="Tekstpodstawowy"/>
        <w:numPr>
          <w:ilvl w:val="0"/>
          <w:numId w:val="17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zmiana Wykonawcy nie może zostać dokonana z powodów ekonomicznych lub technicznych, w szczególności dotyczących zamienności lub interoperacyjności sprzętu, usług lub instalacji, zamówionych w ramach zamówienia podstawowego,</w:t>
      </w:r>
    </w:p>
    <w:p w14:paraId="071DC011" w14:textId="579E4316" w:rsidR="00F6638D" w:rsidRPr="003D3C3B" w:rsidRDefault="00F6638D" w:rsidP="00F6638D">
      <w:pPr>
        <w:pStyle w:val="Tekstpodstawowy"/>
        <w:numPr>
          <w:ilvl w:val="0"/>
          <w:numId w:val="17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zmiana Wykonawcy spowodowałaby istotną niedogodność lub znaczne zwiększenie kosztów dla </w:t>
      </w:r>
      <w:r w:rsidR="00E7673D">
        <w:rPr>
          <w:rFonts w:ascii="Times New Roman" w:hAnsi="Times New Roman"/>
          <w:sz w:val="24"/>
          <w:szCs w:val="24"/>
        </w:rPr>
        <w:t>Z</w:t>
      </w:r>
      <w:r w:rsidRPr="003D3C3B">
        <w:rPr>
          <w:rFonts w:ascii="Times New Roman" w:hAnsi="Times New Roman"/>
          <w:sz w:val="24"/>
          <w:szCs w:val="24"/>
        </w:rPr>
        <w:t>amawiającego,</w:t>
      </w:r>
    </w:p>
    <w:p w14:paraId="1B5DFA2F" w14:textId="74E2ED51" w:rsidR="00F6638D" w:rsidRPr="003D3C3B" w:rsidRDefault="00F6638D" w:rsidP="00F6638D">
      <w:pPr>
        <w:pStyle w:val="Tekstpodstawowy"/>
        <w:numPr>
          <w:ilvl w:val="0"/>
          <w:numId w:val="17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lastRenderedPageBreak/>
        <w:t xml:space="preserve">wartość każdej kolejnej zmiany nie przekracza 50% wartości </w:t>
      </w:r>
      <w:r w:rsidR="00E7673D">
        <w:rPr>
          <w:rFonts w:ascii="Times New Roman" w:hAnsi="Times New Roman"/>
          <w:sz w:val="24"/>
          <w:szCs w:val="24"/>
        </w:rPr>
        <w:t>Z</w:t>
      </w:r>
      <w:r w:rsidRPr="003D3C3B">
        <w:rPr>
          <w:rFonts w:ascii="Times New Roman" w:hAnsi="Times New Roman"/>
          <w:sz w:val="24"/>
          <w:szCs w:val="24"/>
        </w:rPr>
        <w:t>amówienia określonej pierwotnie w Umowie.</w:t>
      </w:r>
    </w:p>
    <w:p w14:paraId="7F53A4C7" w14:textId="77777777" w:rsidR="00F6638D" w:rsidRPr="003D3C3B" w:rsidRDefault="00F6638D" w:rsidP="00F6638D">
      <w:pPr>
        <w:pStyle w:val="Tekstpodstawowy"/>
        <w:numPr>
          <w:ilvl w:val="0"/>
          <w:numId w:val="16"/>
        </w:numPr>
        <w:tabs>
          <w:tab w:val="clear" w:pos="-1440"/>
        </w:tabs>
        <w:ind w:left="697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3D3C3B">
        <w:rPr>
          <w:rFonts w:ascii="Times New Roman" w:eastAsia="Calibri" w:hAnsi="Times New Roman"/>
          <w:sz w:val="24"/>
          <w:szCs w:val="24"/>
          <w:lang w:eastAsia="en-US"/>
        </w:rPr>
        <w:t>Zmiana nie prowadzi do zmiany charakteru Umowy i zostały spełnione łącznie następujące warunki:</w:t>
      </w:r>
    </w:p>
    <w:p w14:paraId="46E55FFA" w14:textId="77777777" w:rsidR="00F6638D" w:rsidRPr="003D3C3B" w:rsidRDefault="00F6638D" w:rsidP="00F6638D">
      <w:pPr>
        <w:pStyle w:val="Tekstpodstawowy"/>
        <w:numPr>
          <w:ilvl w:val="0"/>
          <w:numId w:val="18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konieczność zmiany Umowy spowodowana jest okolicznościami, których Zamawiający, działając z należytą starannością, nie mógł przewidzieć,</w:t>
      </w:r>
    </w:p>
    <w:p w14:paraId="689FD30F" w14:textId="4DF19D04" w:rsidR="00F6638D" w:rsidRPr="003D3C3B" w:rsidRDefault="00F6638D" w:rsidP="00F6638D">
      <w:pPr>
        <w:pStyle w:val="Tekstpodstawowy"/>
        <w:numPr>
          <w:ilvl w:val="0"/>
          <w:numId w:val="18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wartość zmiany nie przekracza 50% wartości </w:t>
      </w:r>
      <w:r w:rsidR="00E7673D">
        <w:rPr>
          <w:rFonts w:ascii="Times New Roman" w:hAnsi="Times New Roman"/>
          <w:sz w:val="24"/>
          <w:szCs w:val="24"/>
        </w:rPr>
        <w:t>Z</w:t>
      </w:r>
      <w:r w:rsidRPr="003D3C3B">
        <w:rPr>
          <w:rFonts w:ascii="Times New Roman" w:hAnsi="Times New Roman"/>
          <w:sz w:val="24"/>
          <w:szCs w:val="24"/>
        </w:rPr>
        <w:t>amówienia</w:t>
      </w:r>
      <w:r w:rsidR="005D6526" w:rsidRPr="003D3C3B">
        <w:rPr>
          <w:rFonts w:ascii="Times New Roman" w:hAnsi="Times New Roman"/>
          <w:sz w:val="24"/>
          <w:szCs w:val="24"/>
        </w:rPr>
        <w:t xml:space="preserve"> określonej pierwotnie w Umowie.</w:t>
      </w:r>
    </w:p>
    <w:p w14:paraId="5670CD1A" w14:textId="77777777" w:rsidR="00F6638D" w:rsidRPr="003D3C3B" w:rsidRDefault="00F6638D" w:rsidP="00F6638D">
      <w:pPr>
        <w:pStyle w:val="Tekstpodstawowy"/>
        <w:numPr>
          <w:ilvl w:val="0"/>
          <w:numId w:val="16"/>
        </w:numPr>
        <w:tabs>
          <w:tab w:val="clear" w:pos="-1440"/>
        </w:tabs>
        <w:ind w:left="697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3D3C3B">
        <w:rPr>
          <w:rFonts w:ascii="Times New Roman" w:eastAsia="Calibri" w:hAnsi="Times New Roman"/>
          <w:sz w:val="24"/>
          <w:szCs w:val="24"/>
          <w:lang w:eastAsia="en-US"/>
        </w:rPr>
        <w:t>Wykonawcę, któremu Zamawiający udzielił zamówienia, ma zastąpić nowy Wykonawca:</w:t>
      </w:r>
    </w:p>
    <w:p w14:paraId="40793271" w14:textId="77777777" w:rsidR="00F6638D" w:rsidRPr="003D3C3B" w:rsidRDefault="00F6638D" w:rsidP="00F6638D">
      <w:pPr>
        <w:pStyle w:val="Tekstpodstawowy"/>
        <w:numPr>
          <w:ilvl w:val="0"/>
          <w:numId w:val="19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14:paraId="0490E448" w14:textId="77777777" w:rsidR="00F6638D" w:rsidRPr="003D3C3B" w:rsidRDefault="00F6638D" w:rsidP="00F6638D">
      <w:pPr>
        <w:pStyle w:val="Tekstpodstawowy"/>
        <w:numPr>
          <w:ilvl w:val="0"/>
          <w:numId w:val="19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 wyniku przejęcia przez zamawiającego zobowiązań wykonawcy względem jego podwykonawców.</w:t>
      </w:r>
    </w:p>
    <w:p w14:paraId="45925FB8" w14:textId="77777777" w:rsidR="00B73FC3" w:rsidRPr="003D3C3B" w:rsidRDefault="00F6638D" w:rsidP="00B73FC3">
      <w:pPr>
        <w:pStyle w:val="Tekstpodstawowy"/>
        <w:numPr>
          <w:ilvl w:val="0"/>
          <w:numId w:val="16"/>
        </w:numPr>
        <w:tabs>
          <w:tab w:val="clear" w:pos="-1440"/>
        </w:tabs>
        <w:ind w:left="697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3D3C3B">
        <w:rPr>
          <w:rFonts w:ascii="Times New Roman" w:eastAsia="Calibri" w:hAnsi="Times New Roman"/>
          <w:sz w:val="24"/>
          <w:szCs w:val="24"/>
          <w:lang w:eastAsia="en-US"/>
        </w:rPr>
        <w:t>Zmiana nie prowadzi do zmiany charakteru Umowy a łączna wartość zmian jest mniejsza niż 15% wartości zamówienia określonej pierwotnie w Umowie.</w:t>
      </w:r>
    </w:p>
    <w:p w14:paraId="1B6EED36" w14:textId="77777777" w:rsidR="00B73FC3" w:rsidRPr="003D3C3B" w:rsidRDefault="00B73FC3" w:rsidP="00B73FC3">
      <w:pPr>
        <w:pStyle w:val="Tekstpodstawowy"/>
        <w:numPr>
          <w:ilvl w:val="0"/>
          <w:numId w:val="16"/>
        </w:numPr>
        <w:tabs>
          <w:tab w:val="clear" w:pos="-1440"/>
        </w:tabs>
        <w:ind w:left="697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3D3C3B">
        <w:rPr>
          <w:rFonts w:ascii="Times New Roman" w:eastAsia="Calibri" w:hAnsi="Times New Roman"/>
          <w:sz w:val="24"/>
          <w:szCs w:val="24"/>
          <w:lang w:eastAsia="en-US"/>
        </w:rPr>
        <w:t>Zmiany wynikają z zmiany przepisów prawa lub dokumentów programowych związanych z dofinansowaniem projektów</w:t>
      </w:r>
      <w:r w:rsidR="001362DD" w:rsidRPr="003D3C3B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098F0284" w14:textId="03687529" w:rsidR="00F6638D" w:rsidRPr="003D3C3B" w:rsidRDefault="00F6638D" w:rsidP="00F6638D">
      <w:pPr>
        <w:pStyle w:val="Tekstpodstawowy"/>
        <w:numPr>
          <w:ilvl w:val="0"/>
          <w:numId w:val="16"/>
        </w:numPr>
        <w:tabs>
          <w:tab w:val="clear" w:pos="-1440"/>
        </w:tabs>
        <w:ind w:left="697" w:hanging="357"/>
        <w:rPr>
          <w:rFonts w:ascii="Calibri" w:eastAsia="Calibri" w:hAnsi="Calibri"/>
          <w:szCs w:val="22"/>
          <w:lang w:eastAsia="en-US"/>
        </w:rPr>
      </w:pPr>
      <w:r w:rsidRPr="003D3C3B">
        <w:rPr>
          <w:rFonts w:ascii="Times New Roman" w:eastAsia="Calibri" w:hAnsi="Times New Roman"/>
          <w:sz w:val="24"/>
          <w:szCs w:val="24"/>
          <w:lang w:eastAsia="en-US"/>
        </w:rPr>
        <w:t>Zmiana ma charakter nieistotny, tj. nie zmienia ogólnego charakteru Umowy w</w:t>
      </w:r>
      <w:r w:rsidR="003D3C3B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Pr="003D3C3B">
        <w:rPr>
          <w:rFonts w:ascii="Times New Roman" w:eastAsia="Calibri" w:hAnsi="Times New Roman"/>
          <w:sz w:val="24"/>
          <w:szCs w:val="24"/>
          <w:lang w:eastAsia="en-US"/>
        </w:rPr>
        <w:t>stosunku do charakteru Umowy w pierwotnym brzmieniu oraz nie wprowadza warunków, które, gdyby były postawione w postępowaniu o udzielenie zamówienia, to w tym postępowaniu wzięliby lub mogliby wziąć udział inni wykonawcy lub przyjęto by oferty innej treści.</w:t>
      </w:r>
    </w:p>
    <w:p w14:paraId="4E6049E2" w14:textId="77777777" w:rsidR="00F6638D" w:rsidRPr="003D3C3B" w:rsidRDefault="00F6638D" w:rsidP="00F6638D">
      <w:pPr>
        <w:widowControl w:val="0"/>
        <w:numPr>
          <w:ilvl w:val="0"/>
          <w:numId w:val="20"/>
        </w:numPr>
        <w:tabs>
          <w:tab w:val="left" w:pos="540"/>
        </w:tabs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Wszelkie zmiany i </w:t>
      </w:r>
      <w:r w:rsidR="003E3C41" w:rsidRPr="003D3C3B">
        <w:rPr>
          <w:rFonts w:ascii="Times New Roman" w:hAnsi="Times New Roman"/>
          <w:sz w:val="24"/>
          <w:szCs w:val="24"/>
        </w:rPr>
        <w:t>uzupełnienia treści U</w:t>
      </w:r>
      <w:r w:rsidRPr="003D3C3B">
        <w:rPr>
          <w:rFonts w:ascii="Times New Roman" w:hAnsi="Times New Roman"/>
          <w:sz w:val="24"/>
          <w:szCs w:val="24"/>
        </w:rPr>
        <w:t>mowy wymagają formy pisemnej pod rygorem nieważności i wprowadzone zostaną do umowy odpowiednim aneksem.</w:t>
      </w:r>
    </w:p>
    <w:p w14:paraId="5EFF4B53" w14:textId="77777777" w:rsidR="0049783E" w:rsidRPr="003D3C3B" w:rsidRDefault="002F4CE0" w:rsidP="009F0A47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§ </w:t>
      </w:r>
      <w:r w:rsidR="001362DD" w:rsidRPr="003D3C3B">
        <w:rPr>
          <w:rFonts w:ascii="Times New Roman" w:hAnsi="Times New Roman"/>
          <w:sz w:val="24"/>
          <w:szCs w:val="24"/>
        </w:rPr>
        <w:t>9</w:t>
      </w:r>
    </w:p>
    <w:p w14:paraId="02F9A265" w14:textId="77777777" w:rsidR="0049783E" w:rsidRPr="003D3C3B" w:rsidRDefault="0049783E" w:rsidP="00F6638D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Postanowienia końcowe</w:t>
      </w:r>
    </w:p>
    <w:p w14:paraId="3DD7BE1B" w14:textId="1AB484E6" w:rsidR="0049783E" w:rsidRPr="003D3C3B" w:rsidRDefault="0049783E" w:rsidP="009D732A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W sprawach nieuregulowanych postanowieniami niniejszej </w:t>
      </w:r>
      <w:r w:rsidR="001362DD" w:rsidRPr="003D3C3B">
        <w:rPr>
          <w:rFonts w:ascii="Times New Roman" w:hAnsi="Times New Roman"/>
          <w:sz w:val="24"/>
          <w:szCs w:val="24"/>
        </w:rPr>
        <w:t>U</w:t>
      </w:r>
      <w:r w:rsidRPr="003D3C3B">
        <w:rPr>
          <w:rFonts w:ascii="Times New Roman" w:hAnsi="Times New Roman"/>
          <w:sz w:val="24"/>
          <w:szCs w:val="24"/>
        </w:rPr>
        <w:t xml:space="preserve">mowy </w:t>
      </w:r>
      <w:r w:rsidR="009D732A" w:rsidRPr="003D3C3B">
        <w:rPr>
          <w:rFonts w:ascii="Times New Roman" w:hAnsi="Times New Roman"/>
          <w:sz w:val="24"/>
          <w:szCs w:val="24"/>
        </w:rPr>
        <w:t>zastosowanie będą mieć</w:t>
      </w:r>
      <w:r w:rsidRPr="003D3C3B">
        <w:rPr>
          <w:rFonts w:ascii="Times New Roman" w:hAnsi="Times New Roman"/>
          <w:sz w:val="24"/>
          <w:szCs w:val="24"/>
        </w:rPr>
        <w:t xml:space="preserve"> przepisy </w:t>
      </w:r>
      <w:r w:rsidR="002F49C6" w:rsidRPr="003D3C3B">
        <w:rPr>
          <w:rFonts w:ascii="Times New Roman" w:hAnsi="Times New Roman"/>
          <w:sz w:val="24"/>
          <w:szCs w:val="24"/>
        </w:rPr>
        <w:t>prawa polskiego, a w szczególności ustawy Kodeks Cywilny</w:t>
      </w:r>
      <w:r w:rsidRPr="003D3C3B">
        <w:rPr>
          <w:rFonts w:ascii="Times New Roman" w:hAnsi="Times New Roman"/>
          <w:sz w:val="24"/>
          <w:szCs w:val="24"/>
        </w:rPr>
        <w:t>.</w:t>
      </w:r>
    </w:p>
    <w:p w14:paraId="18A4DB3E" w14:textId="77777777" w:rsidR="0049783E" w:rsidRPr="003D3C3B" w:rsidRDefault="0049783E" w:rsidP="00C648B4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Umowę sporządzono w 2 </w:t>
      </w:r>
      <w:r w:rsidRPr="006C12F8">
        <w:rPr>
          <w:rFonts w:ascii="Times New Roman" w:hAnsi="Times New Roman"/>
          <w:sz w:val="24"/>
          <w:szCs w:val="24"/>
        </w:rPr>
        <w:t>jednobrzmiących</w:t>
      </w:r>
      <w:r w:rsidRPr="003D3C3B">
        <w:rPr>
          <w:rFonts w:ascii="Times New Roman" w:hAnsi="Times New Roman"/>
          <w:sz w:val="24"/>
          <w:szCs w:val="24"/>
        </w:rPr>
        <w:t xml:space="preserve"> egzemplarzach, po 1 egzemplarzu dla każdej ze Stron.</w:t>
      </w:r>
    </w:p>
    <w:p w14:paraId="077BA44E" w14:textId="77777777" w:rsidR="00BF077C" w:rsidRPr="003D3C3B" w:rsidRDefault="00BF077C" w:rsidP="00C648B4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Wszelkie spory między Stronami będą rozstrzygane przez sąd powszechny właściwy dla Zamawiającego.</w:t>
      </w:r>
    </w:p>
    <w:p w14:paraId="2D5B0274" w14:textId="77777777" w:rsidR="0049783E" w:rsidRPr="003D3C3B" w:rsidRDefault="0049783E" w:rsidP="00C648B4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Umowa wchodzi w życie z dniem jej podpisania.</w:t>
      </w:r>
    </w:p>
    <w:p w14:paraId="1779E5DF" w14:textId="77777777" w:rsidR="00BF077C" w:rsidRPr="003D3C3B" w:rsidRDefault="00BF077C" w:rsidP="00BF077C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Jeżeli jakiekolwiek postanowienia Umowy okazałyby się nieważne, nie uchybia to</w:t>
      </w:r>
      <w:r w:rsidR="001362DD" w:rsidRPr="003D3C3B">
        <w:rPr>
          <w:rFonts w:ascii="Times New Roman" w:hAnsi="Times New Roman"/>
          <w:sz w:val="24"/>
          <w:szCs w:val="24"/>
        </w:rPr>
        <w:t> </w:t>
      </w:r>
      <w:r w:rsidRPr="003D3C3B">
        <w:rPr>
          <w:rFonts w:ascii="Times New Roman" w:hAnsi="Times New Roman"/>
          <w:sz w:val="24"/>
          <w:szCs w:val="24"/>
        </w:rPr>
        <w:t>ważności pozostałych.</w:t>
      </w:r>
    </w:p>
    <w:p w14:paraId="3A746BA9" w14:textId="77777777" w:rsidR="007D1CAA" w:rsidRPr="003D3C3B" w:rsidRDefault="007D1CAA" w:rsidP="00C648B4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Dokumenty Umowne należy traktować jako wzajemnie uzupełniające się i objaśniające. Jeżeli pomiędzy nimi wystąpi sprzeczność lub rozbieżność, obowiązuje hierarchia ich ważności, w kolejności w jakiej zostały wymienione poniżej:</w:t>
      </w:r>
    </w:p>
    <w:p w14:paraId="1F530F75" w14:textId="77777777" w:rsidR="009F6E40" w:rsidRPr="003D3C3B" w:rsidRDefault="007D1CAA" w:rsidP="009F6E40">
      <w:pPr>
        <w:pStyle w:val="Tekstpodstawowy"/>
        <w:numPr>
          <w:ilvl w:val="0"/>
          <w:numId w:val="13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Umowa.</w:t>
      </w:r>
    </w:p>
    <w:p w14:paraId="5084C5E8" w14:textId="3C8491F6" w:rsidR="007D1CAA" w:rsidRPr="006C12F8" w:rsidRDefault="00210101" w:rsidP="009F6E40">
      <w:pPr>
        <w:pStyle w:val="Tekstpodstawowy"/>
        <w:numPr>
          <w:ilvl w:val="0"/>
          <w:numId w:val="13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6C12F8">
        <w:rPr>
          <w:rFonts w:ascii="Times New Roman" w:hAnsi="Times New Roman"/>
          <w:sz w:val="24"/>
          <w:szCs w:val="24"/>
        </w:rPr>
        <w:t>Ogłoszenie o Zamówieniu</w:t>
      </w:r>
      <w:r w:rsidR="000677B1" w:rsidRPr="006C12F8">
        <w:rPr>
          <w:rFonts w:ascii="Times New Roman" w:hAnsi="Times New Roman"/>
          <w:sz w:val="24"/>
          <w:szCs w:val="24"/>
        </w:rPr>
        <w:t xml:space="preserve"> </w:t>
      </w:r>
      <w:r w:rsidR="00B73FC3" w:rsidRPr="006C12F8">
        <w:rPr>
          <w:rFonts w:ascii="Times New Roman" w:hAnsi="Times New Roman"/>
          <w:sz w:val="24"/>
          <w:szCs w:val="24"/>
        </w:rPr>
        <w:t>nr</w:t>
      </w:r>
      <w:r w:rsidRPr="006C12F8">
        <w:rPr>
          <w:rFonts w:ascii="Times New Roman" w:hAnsi="Times New Roman"/>
          <w:sz w:val="24"/>
          <w:szCs w:val="24"/>
        </w:rPr>
        <w:t xml:space="preserve"> </w:t>
      </w:r>
      <w:r w:rsidR="0011413E">
        <w:rPr>
          <w:rFonts w:ascii="Times New Roman" w:hAnsi="Times New Roman"/>
          <w:spacing w:val="2"/>
          <w:sz w:val="24"/>
          <w:szCs w:val="24"/>
        </w:rPr>
        <w:t>1/OZE</w:t>
      </w:r>
      <w:r w:rsidR="0036189A" w:rsidRPr="006C12F8">
        <w:rPr>
          <w:rFonts w:ascii="Times New Roman" w:hAnsi="Times New Roman"/>
          <w:spacing w:val="2"/>
          <w:sz w:val="24"/>
          <w:szCs w:val="24"/>
        </w:rPr>
        <w:t>/0</w:t>
      </w:r>
      <w:r w:rsidR="0011413E">
        <w:rPr>
          <w:rFonts w:ascii="Times New Roman" w:hAnsi="Times New Roman"/>
          <w:spacing w:val="2"/>
          <w:sz w:val="24"/>
          <w:szCs w:val="24"/>
        </w:rPr>
        <w:t>6</w:t>
      </w:r>
      <w:r w:rsidRPr="006C12F8">
        <w:rPr>
          <w:rFonts w:ascii="Times New Roman" w:hAnsi="Times New Roman"/>
          <w:spacing w:val="2"/>
          <w:sz w:val="24"/>
          <w:szCs w:val="24"/>
        </w:rPr>
        <w:t>/202</w:t>
      </w:r>
      <w:r w:rsidR="00FE0BE9" w:rsidRPr="006C12F8">
        <w:rPr>
          <w:rFonts w:ascii="Times New Roman" w:hAnsi="Times New Roman"/>
          <w:spacing w:val="2"/>
          <w:sz w:val="24"/>
          <w:szCs w:val="24"/>
        </w:rPr>
        <w:t>2</w:t>
      </w:r>
      <w:r w:rsidR="00C10939" w:rsidRPr="006C12F8">
        <w:rPr>
          <w:rFonts w:ascii="Times New Roman" w:hAnsi="Times New Roman"/>
          <w:sz w:val="24"/>
          <w:szCs w:val="24"/>
        </w:rPr>
        <w:t xml:space="preserve"> (zał.nr 1).</w:t>
      </w:r>
    </w:p>
    <w:p w14:paraId="10A93D49" w14:textId="7F190566" w:rsidR="0049783E" w:rsidRPr="003D3C3B" w:rsidRDefault="007D1CAA" w:rsidP="00190162">
      <w:pPr>
        <w:pStyle w:val="Tekstpodstawowy"/>
        <w:numPr>
          <w:ilvl w:val="0"/>
          <w:numId w:val="13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Oferta Sprzedawcy</w:t>
      </w:r>
      <w:r w:rsidR="00C10939">
        <w:rPr>
          <w:rFonts w:ascii="Times New Roman" w:hAnsi="Times New Roman"/>
          <w:sz w:val="24"/>
          <w:szCs w:val="24"/>
        </w:rPr>
        <w:t xml:space="preserve"> (zał. nr 2)</w:t>
      </w:r>
      <w:r w:rsidRPr="003D3C3B">
        <w:rPr>
          <w:rFonts w:ascii="Times New Roman" w:hAnsi="Times New Roman"/>
          <w:sz w:val="24"/>
          <w:szCs w:val="24"/>
        </w:rPr>
        <w:t>.</w:t>
      </w:r>
    </w:p>
    <w:p w14:paraId="47A0D17E" w14:textId="77777777" w:rsidR="00B5482E" w:rsidRPr="003D3C3B" w:rsidRDefault="00B5482E" w:rsidP="00190162">
      <w:pPr>
        <w:rPr>
          <w:rFonts w:ascii="Times New Roman" w:hAnsi="Times New Roman"/>
          <w:sz w:val="24"/>
          <w:szCs w:val="24"/>
        </w:rPr>
      </w:pPr>
    </w:p>
    <w:p w14:paraId="0C8840D3" w14:textId="77777777" w:rsidR="006F48C3" w:rsidRPr="003D3C3B" w:rsidRDefault="002D4C4F" w:rsidP="00961C2B">
      <w:pPr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     </w:t>
      </w:r>
      <w:r w:rsidR="009D732A" w:rsidRPr="003D3C3B">
        <w:rPr>
          <w:rFonts w:ascii="Times New Roman" w:hAnsi="Times New Roman"/>
          <w:sz w:val="24"/>
          <w:szCs w:val="24"/>
        </w:rPr>
        <w:t>ZAMAWIAJĄCY</w:t>
      </w:r>
      <w:r w:rsidR="00190162" w:rsidRPr="003D3C3B">
        <w:rPr>
          <w:rFonts w:ascii="Times New Roman" w:hAnsi="Times New Roman"/>
          <w:sz w:val="24"/>
          <w:szCs w:val="24"/>
        </w:rPr>
        <w:t>:</w:t>
      </w:r>
      <w:r w:rsidR="0049783E" w:rsidRPr="003D3C3B">
        <w:rPr>
          <w:rFonts w:ascii="Times New Roman" w:hAnsi="Times New Roman"/>
          <w:sz w:val="24"/>
          <w:szCs w:val="24"/>
        </w:rPr>
        <w:tab/>
      </w:r>
      <w:r w:rsidR="0049783E" w:rsidRPr="003D3C3B">
        <w:rPr>
          <w:rFonts w:ascii="Times New Roman" w:hAnsi="Times New Roman"/>
          <w:sz w:val="24"/>
          <w:szCs w:val="24"/>
        </w:rPr>
        <w:tab/>
      </w:r>
      <w:r w:rsidR="0049783E" w:rsidRPr="003D3C3B">
        <w:rPr>
          <w:rFonts w:ascii="Times New Roman" w:hAnsi="Times New Roman"/>
          <w:sz w:val="24"/>
          <w:szCs w:val="24"/>
        </w:rPr>
        <w:tab/>
      </w:r>
      <w:r w:rsidR="0049783E" w:rsidRPr="003D3C3B">
        <w:rPr>
          <w:rFonts w:ascii="Times New Roman" w:hAnsi="Times New Roman"/>
          <w:sz w:val="24"/>
          <w:szCs w:val="24"/>
        </w:rPr>
        <w:tab/>
      </w:r>
      <w:r w:rsidR="00BF077C" w:rsidRPr="003D3C3B">
        <w:rPr>
          <w:rFonts w:ascii="Times New Roman" w:hAnsi="Times New Roman"/>
          <w:sz w:val="24"/>
          <w:szCs w:val="24"/>
        </w:rPr>
        <w:tab/>
      </w:r>
      <w:r w:rsidR="00BF077C" w:rsidRPr="003D3C3B">
        <w:rPr>
          <w:rFonts w:ascii="Times New Roman" w:hAnsi="Times New Roman"/>
          <w:sz w:val="24"/>
          <w:szCs w:val="24"/>
        </w:rPr>
        <w:tab/>
        <w:t>WYKON</w:t>
      </w:r>
      <w:r w:rsidR="0049783E" w:rsidRPr="003D3C3B">
        <w:rPr>
          <w:rFonts w:ascii="Times New Roman" w:hAnsi="Times New Roman"/>
          <w:sz w:val="24"/>
          <w:szCs w:val="24"/>
        </w:rPr>
        <w:t>AWCA</w:t>
      </w:r>
      <w:r w:rsidR="00190162" w:rsidRPr="003D3C3B">
        <w:rPr>
          <w:rFonts w:ascii="Times New Roman" w:hAnsi="Times New Roman"/>
          <w:sz w:val="24"/>
          <w:szCs w:val="24"/>
        </w:rPr>
        <w:t>:</w:t>
      </w:r>
    </w:p>
    <w:sectPr w:rsidR="006F48C3" w:rsidRPr="003D3C3B" w:rsidSect="00FB60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833237" w14:textId="77777777" w:rsidR="00D26BFD" w:rsidRDefault="00D26BFD">
      <w:r>
        <w:separator/>
      </w:r>
    </w:p>
  </w:endnote>
  <w:endnote w:type="continuationSeparator" w:id="0">
    <w:p w14:paraId="1BC8250A" w14:textId="77777777" w:rsidR="00D26BFD" w:rsidRDefault="00D2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FB485" w14:textId="77777777" w:rsidR="00727C7D" w:rsidRDefault="00727C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D2356" w14:textId="77777777" w:rsidR="00B60117" w:rsidRDefault="00B6011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27C7D">
      <w:rPr>
        <w:noProof/>
      </w:rPr>
      <w:t>5</w:t>
    </w:r>
    <w:r>
      <w:rPr>
        <w:noProof/>
      </w:rPr>
      <w:fldChar w:fldCharType="end"/>
    </w:r>
  </w:p>
  <w:p w14:paraId="675173EE" w14:textId="77777777" w:rsidR="00B60117" w:rsidRDefault="00B6011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FD1DA" w14:textId="77777777" w:rsidR="00727C7D" w:rsidRDefault="00727C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6BE3AC" w14:textId="77777777" w:rsidR="00D26BFD" w:rsidRDefault="00D26BFD">
      <w:r>
        <w:separator/>
      </w:r>
    </w:p>
  </w:footnote>
  <w:footnote w:type="continuationSeparator" w:id="0">
    <w:p w14:paraId="5EA4A817" w14:textId="77777777" w:rsidR="00D26BFD" w:rsidRDefault="00D26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1566B" w14:textId="77777777" w:rsidR="00727C7D" w:rsidRDefault="00727C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F7170" w14:textId="69299467" w:rsidR="00B60117" w:rsidRDefault="00727C7D">
    <w:pPr>
      <w:pStyle w:val="Nagwek"/>
    </w:pPr>
    <w:r>
      <w:rPr>
        <w:noProof/>
      </w:rPr>
      <w:drawing>
        <wp:inline distT="0" distB="0" distL="0" distR="0" wp14:anchorId="7B2F1D4A" wp14:editId="598392F9">
          <wp:extent cx="5753100" cy="790575"/>
          <wp:effectExtent l="0" t="0" r="0" b="9525"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54DA4" w14:textId="77777777" w:rsidR="00727C7D" w:rsidRDefault="00727C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i w:val="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i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360"/>
      </w:p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>
    <w:nsid w:val="00000006"/>
    <w:multiLevelType w:val="singleLevel"/>
    <w:tmpl w:val="00000006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color w:val="auto"/>
      </w:rPr>
    </w:lvl>
  </w:abstractNum>
  <w:abstractNum w:abstractNumId="5">
    <w:nsid w:val="00000007"/>
    <w:multiLevelType w:val="multilevel"/>
    <w:tmpl w:val="00000007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8"/>
    <w:multiLevelType w:val="multilevel"/>
    <w:tmpl w:val="B614C962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0D"/>
    <w:multiLevelType w:val="multilevel"/>
    <w:tmpl w:val="0000000D"/>
    <w:name w:val="WW8Num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F"/>
    <w:multiLevelType w:val="multilevel"/>
    <w:tmpl w:val="0000000F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0000014"/>
    <w:multiLevelType w:val="multilevel"/>
    <w:tmpl w:val="00000014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16"/>
    <w:multiLevelType w:val="singleLevel"/>
    <w:tmpl w:val="00000016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17"/>
    <w:multiLevelType w:val="multi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3">
    <w:nsid w:val="00000018"/>
    <w:multiLevelType w:val="singleLevel"/>
    <w:tmpl w:val="00000018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19"/>
    <w:multiLevelType w:val="multilevel"/>
    <w:tmpl w:val="0000001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B"/>
    <w:multiLevelType w:val="singleLevel"/>
    <w:tmpl w:val="05526C22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16">
    <w:nsid w:val="0000001C"/>
    <w:multiLevelType w:val="singleLevel"/>
    <w:tmpl w:val="0000001C"/>
    <w:name w:val="WW8Num4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D"/>
    <w:multiLevelType w:val="multilevel"/>
    <w:tmpl w:val="0000001D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E"/>
    <w:multiLevelType w:val="multilevel"/>
    <w:tmpl w:val="0000001E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F"/>
    <w:multiLevelType w:val="singleLevel"/>
    <w:tmpl w:val="0000001F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671592B"/>
    <w:multiLevelType w:val="hybridMultilevel"/>
    <w:tmpl w:val="B616F550"/>
    <w:lvl w:ilvl="0" w:tplc="8DECF7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6B9122A"/>
    <w:multiLevelType w:val="hybridMultilevel"/>
    <w:tmpl w:val="111E302A"/>
    <w:name w:val="WW8Num492"/>
    <w:lvl w:ilvl="0" w:tplc="EA60FD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FEE5A66"/>
    <w:multiLevelType w:val="multilevel"/>
    <w:tmpl w:val="64B2936C"/>
    <w:styleLink w:val="WWNum23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1437374F"/>
    <w:multiLevelType w:val="multilevel"/>
    <w:tmpl w:val="04E66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15A63073"/>
    <w:multiLevelType w:val="hybridMultilevel"/>
    <w:tmpl w:val="BD5CE3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79A039C"/>
    <w:multiLevelType w:val="hybridMultilevel"/>
    <w:tmpl w:val="53BA86FE"/>
    <w:lvl w:ilvl="0" w:tplc="47E6B92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BB532D"/>
    <w:multiLevelType w:val="hybridMultilevel"/>
    <w:tmpl w:val="552CCB08"/>
    <w:lvl w:ilvl="0" w:tplc="E2DE0B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7">
    <w:nsid w:val="2AE67ADB"/>
    <w:multiLevelType w:val="multilevel"/>
    <w:tmpl w:val="2556CE42"/>
    <w:name w:val="WW8Num3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2DC05912"/>
    <w:multiLevelType w:val="multilevel"/>
    <w:tmpl w:val="C8EED96A"/>
    <w:name w:val="WW8Num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3D436790"/>
    <w:multiLevelType w:val="hybridMultilevel"/>
    <w:tmpl w:val="9920DCF4"/>
    <w:lvl w:ilvl="0" w:tplc="09484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772B20"/>
    <w:multiLevelType w:val="hybridMultilevel"/>
    <w:tmpl w:val="5E3CB88A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>
    <w:nsid w:val="46AC7CB9"/>
    <w:multiLevelType w:val="multilevel"/>
    <w:tmpl w:val="4E30F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94A7C07"/>
    <w:multiLevelType w:val="hybridMultilevel"/>
    <w:tmpl w:val="DE3E6A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1C5F3A"/>
    <w:multiLevelType w:val="hybridMultilevel"/>
    <w:tmpl w:val="1BF04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B05220"/>
    <w:multiLevelType w:val="hybridMultilevel"/>
    <w:tmpl w:val="D186B160"/>
    <w:lvl w:ilvl="0" w:tplc="D370E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7A3890"/>
    <w:multiLevelType w:val="hybridMultilevel"/>
    <w:tmpl w:val="49A0008E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1"/>
    <w:lvlOverride w:ilvl="0">
      <w:startOverride w:val="1"/>
    </w:lvlOverride>
  </w:num>
  <w:num w:numId="2">
    <w:abstractNumId w:val="19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20"/>
  </w:num>
  <w:num w:numId="12">
    <w:abstractNumId w:val="30"/>
  </w:num>
  <w:num w:numId="13">
    <w:abstractNumId w:val="35"/>
  </w:num>
  <w:num w:numId="14">
    <w:abstractNumId w:val="32"/>
  </w:num>
  <w:num w:numId="15">
    <w:abstractNumId w:val="23"/>
  </w:num>
  <w:num w:numId="16">
    <w:abstractNumId w:val="25"/>
  </w:num>
  <w:num w:numId="17">
    <w:abstractNumId w:val="24"/>
  </w:num>
  <w:num w:numId="18">
    <w:abstractNumId w:val="34"/>
  </w:num>
  <w:num w:numId="19">
    <w:abstractNumId w:val="29"/>
  </w:num>
  <w:num w:numId="20">
    <w:abstractNumId w:val="28"/>
  </w:num>
  <w:num w:numId="21">
    <w:abstractNumId w:val="26"/>
  </w:num>
  <w:num w:numId="22">
    <w:abstractNumId w:val="31"/>
  </w:num>
  <w:num w:numId="23">
    <w:abstractNumId w:val="27"/>
  </w:num>
  <w:num w:numId="24">
    <w:abstractNumId w:val="3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1A5"/>
    <w:rsid w:val="0000137C"/>
    <w:rsid w:val="00001F7C"/>
    <w:rsid w:val="00021A5E"/>
    <w:rsid w:val="00022D3C"/>
    <w:rsid w:val="00023441"/>
    <w:rsid w:val="00023B8B"/>
    <w:rsid w:val="00034038"/>
    <w:rsid w:val="000371C4"/>
    <w:rsid w:val="000522F2"/>
    <w:rsid w:val="00052E1B"/>
    <w:rsid w:val="00057E28"/>
    <w:rsid w:val="000677B1"/>
    <w:rsid w:val="00084BAB"/>
    <w:rsid w:val="00096908"/>
    <w:rsid w:val="000A181E"/>
    <w:rsid w:val="000B6D59"/>
    <w:rsid w:val="000C3465"/>
    <w:rsid w:val="000D5482"/>
    <w:rsid w:val="000F03FB"/>
    <w:rsid w:val="000F0CE1"/>
    <w:rsid w:val="0011413E"/>
    <w:rsid w:val="00123CA7"/>
    <w:rsid w:val="001278CE"/>
    <w:rsid w:val="001362DD"/>
    <w:rsid w:val="00136A92"/>
    <w:rsid w:val="001430F1"/>
    <w:rsid w:val="00172183"/>
    <w:rsid w:val="001829CA"/>
    <w:rsid w:val="00190162"/>
    <w:rsid w:val="00196396"/>
    <w:rsid w:val="001B2B2A"/>
    <w:rsid w:val="001D68E0"/>
    <w:rsid w:val="001E1478"/>
    <w:rsid w:val="002003DA"/>
    <w:rsid w:val="00205BE1"/>
    <w:rsid w:val="00210101"/>
    <w:rsid w:val="00220DD7"/>
    <w:rsid w:val="00230845"/>
    <w:rsid w:val="00234CFB"/>
    <w:rsid w:val="002401CD"/>
    <w:rsid w:val="00244061"/>
    <w:rsid w:val="0024634E"/>
    <w:rsid w:val="00250908"/>
    <w:rsid w:val="00251A3F"/>
    <w:rsid w:val="00276C80"/>
    <w:rsid w:val="00277440"/>
    <w:rsid w:val="002A376D"/>
    <w:rsid w:val="002A4833"/>
    <w:rsid w:val="002B2275"/>
    <w:rsid w:val="002B3AA7"/>
    <w:rsid w:val="002D162E"/>
    <w:rsid w:val="002D3FB3"/>
    <w:rsid w:val="002D4C4F"/>
    <w:rsid w:val="002E03AB"/>
    <w:rsid w:val="002E1934"/>
    <w:rsid w:val="002F49C6"/>
    <w:rsid w:val="002F4CE0"/>
    <w:rsid w:val="003065DD"/>
    <w:rsid w:val="00306B3A"/>
    <w:rsid w:val="003270CA"/>
    <w:rsid w:val="00331EA0"/>
    <w:rsid w:val="003460DF"/>
    <w:rsid w:val="00357333"/>
    <w:rsid w:val="0036189A"/>
    <w:rsid w:val="003958A0"/>
    <w:rsid w:val="003A6C89"/>
    <w:rsid w:val="003C40B4"/>
    <w:rsid w:val="003D06FA"/>
    <w:rsid w:val="003D3C3B"/>
    <w:rsid w:val="003D697B"/>
    <w:rsid w:val="003E3C41"/>
    <w:rsid w:val="003E745D"/>
    <w:rsid w:val="00407F42"/>
    <w:rsid w:val="00415252"/>
    <w:rsid w:val="00441892"/>
    <w:rsid w:val="00494722"/>
    <w:rsid w:val="0049783E"/>
    <w:rsid w:val="004A25ED"/>
    <w:rsid w:val="004C68C9"/>
    <w:rsid w:val="004E5F46"/>
    <w:rsid w:val="00502DF5"/>
    <w:rsid w:val="00503327"/>
    <w:rsid w:val="0050571B"/>
    <w:rsid w:val="005119B0"/>
    <w:rsid w:val="005175E6"/>
    <w:rsid w:val="005213A5"/>
    <w:rsid w:val="00524F54"/>
    <w:rsid w:val="0052605A"/>
    <w:rsid w:val="00530EE6"/>
    <w:rsid w:val="00536BE2"/>
    <w:rsid w:val="00550001"/>
    <w:rsid w:val="00583349"/>
    <w:rsid w:val="0059204F"/>
    <w:rsid w:val="00595025"/>
    <w:rsid w:val="005971EE"/>
    <w:rsid w:val="005A25EB"/>
    <w:rsid w:val="005C2120"/>
    <w:rsid w:val="005D4F9F"/>
    <w:rsid w:val="005D6526"/>
    <w:rsid w:val="005E18FB"/>
    <w:rsid w:val="005E7C87"/>
    <w:rsid w:val="005F3074"/>
    <w:rsid w:val="0062327B"/>
    <w:rsid w:val="006425CD"/>
    <w:rsid w:val="00653018"/>
    <w:rsid w:val="00656AF1"/>
    <w:rsid w:val="00660823"/>
    <w:rsid w:val="00667C35"/>
    <w:rsid w:val="00674BEE"/>
    <w:rsid w:val="00696299"/>
    <w:rsid w:val="00697172"/>
    <w:rsid w:val="006A4FF6"/>
    <w:rsid w:val="006A60C4"/>
    <w:rsid w:val="006B16B4"/>
    <w:rsid w:val="006B1DDE"/>
    <w:rsid w:val="006C12F8"/>
    <w:rsid w:val="006C1B9D"/>
    <w:rsid w:val="006D3E3A"/>
    <w:rsid w:val="006E3D1B"/>
    <w:rsid w:val="006F0554"/>
    <w:rsid w:val="006F48C3"/>
    <w:rsid w:val="00703374"/>
    <w:rsid w:val="00707DCB"/>
    <w:rsid w:val="007223C9"/>
    <w:rsid w:val="00727C7D"/>
    <w:rsid w:val="00731234"/>
    <w:rsid w:val="00731C53"/>
    <w:rsid w:val="00763B0F"/>
    <w:rsid w:val="00777840"/>
    <w:rsid w:val="0079106E"/>
    <w:rsid w:val="007D1CAA"/>
    <w:rsid w:val="007F4BCC"/>
    <w:rsid w:val="00804F08"/>
    <w:rsid w:val="00817D67"/>
    <w:rsid w:val="00820FFF"/>
    <w:rsid w:val="00843B4D"/>
    <w:rsid w:val="00855DF1"/>
    <w:rsid w:val="00857CFA"/>
    <w:rsid w:val="00865E4D"/>
    <w:rsid w:val="0087326C"/>
    <w:rsid w:val="00873383"/>
    <w:rsid w:val="00885F5E"/>
    <w:rsid w:val="00896D43"/>
    <w:rsid w:val="00897472"/>
    <w:rsid w:val="008A47D5"/>
    <w:rsid w:val="008D2562"/>
    <w:rsid w:val="008D5010"/>
    <w:rsid w:val="008D7966"/>
    <w:rsid w:val="00907518"/>
    <w:rsid w:val="00911ECB"/>
    <w:rsid w:val="00926516"/>
    <w:rsid w:val="009309DD"/>
    <w:rsid w:val="0093509F"/>
    <w:rsid w:val="00954938"/>
    <w:rsid w:val="00961C2B"/>
    <w:rsid w:val="00975C01"/>
    <w:rsid w:val="00976AF3"/>
    <w:rsid w:val="00985077"/>
    <w:rsid w:val="00990272"/>
    <w:rsid w:val="009A62D1"/>
    <w:rsid w:val="009A7CA1"/>
    <w:rsid w:val="009B1A68"/>
    <w:rsid w:val="009B7215"/>
    <w:rsid w:val="009C55D6"/>
    <w:rsid w:val="009D732A"/>
    <w:rsid w:val="009F0A47"/>
    <w:rsid w:val="009F6E40"/>
    <w:rsid w:val="00A0646B"/>
    <w:rsid w:val="00A21867"/>
    <w:rsid w:val="00A265E9"/>
    <w:rsid w:val="00A30480"/>
    <w:rsid w:val="00A339D8"/>
    <w:rsid w:val="00A40D24"/>
    <w:rsid w:val="00A551B9"/>
    <w:rsid w:val="00A6508D"/>
    <w:rsid w:val="00AC00B2"/>
    <w:rsid w:val="00AC7AF5"/>
    <w:rsid w:val="00AE3E8E"/>
    <w:rsid w:val="00AE7880"/>
    <w:rsid w:val="00AF0EEA"/>
    <w:rsid w:val="00B16803"/>
    <w:rsid w:val="00B216F9"/>
    <w:rsid w:val="00B5030F"/>
    <w:rsid w:val="00B523F5"/>
    <w:rsid w:val="00B526BE"/>
    <w:rsid w:val="00B5482E"/>
    <w:rsid w:val="00B60117"/>
    <w:rsid w:val="00B61654"/>
    <w:rsid w:val="00B634EE"/>
    <w:rsid w:val="00B6609C"/>
    <w:rsid w:val="00B73FC3"/>
    <w:rsid w:val="00BB530A"/>
    <w:rsid w:val="00BC36C1"/>
    <w:rsid w:val="00BC3DBA"/>
    <w:rsid w:val="00BC5817"/>
    <w:rsid w:val="00BF077C"/>
    <w:rsid w:val="00C0027A"/>
    <w:rsid w:val="00C10939"/>
    <w:rsid w:val="00C1162A"/>
    <w:rsid w:val="00C22567"/>
    <w:rsid w:val="00C254A6"/>
    <w:rsid w:val="00C3210A"/>
    <w:rsid w:val="00C33BC3"/>
    <w:rsid w:val="00C4760E"/>
    <w:rsid w:val="00C648B4"/>
    <w:rsid w:val="00C73177"/>
    <w:rsid w:val="00C7719A"/>
    <w:rsid w:val="00C8194C"/>
    <w:rsid w:val="00C82EEF"/>
    <w:rsid w:val="00C8316A"/>
    <w:rsid w:val="00C9360E"/>
    <w:rsid w:val="00C9536E"/>
    <w:rsid w:val="00C9641C"/>
    <w:rsid w:val="00CA3527"/>
    <w:rsid w:val="00CA518D"/>
    <w:rsid w:val="00CA67E0"/>
    <w:rsid w:val="00CD23CA"/>
    <w:rsid w:val="00CD3673"/>
    <w:rsid w:val="00CF7482"/>
    <w:rsid w:val="00D12EE4"/>
    <w:rsid w:val="00D236EE"/>
    <w:rsid w:val="00D26BFD"/>
    <w:rsid w:val="00D31A78"/>
    <w:rsid w:val="00D445D7"/>
    <w:rsid w:val="00D526D1"/>
    <w:rsid w:val="00D67089"/>
    <w:rsid w:val="00D77F23"/>
    <w:rsid w:val="00D80F83"/>
    <w:rsid w:val="00D8262B"/>
    <w:rsid w:val="00DA1DBA"/>
    <w:rsid w:val="00DB25B7"/>
    <w:rsid w:val="00DC1AB5"/>
    <w:rsid w:val="00DC1F36"/>
    <w:rsid w:val="00DC1FBB"/>
    <w:rsid w:val="00DC6376"/>
    <w:rsid w:val="00DF5A8E"/>
    <w:rsid w:val="00DF701A"/>
    <w:rsid w:val="00E16EB3"/>
    <w:rsid w:val="00E17C1D"/>
    <w:rsid w:val="00E2409E"/>
    <w:rsid w:val="00E4459C"/>
    <w:rsid w:val="00E6019C"/>
    <w:rsid w:val="00E7673D"/>
    <w:rsid w:val="00E76ACC"/>
    <w:rsid w:val="00E83FFB"/>
    <w:rsid w:val="00E96F10"/>
    <w:rsid w:val="00EC5DEF"/>
    <w:rsid w:val="00EC64A4"/>
    <w:rsid w:val="00EE47F3"/>
    <w:rsid w:val="00F01619"/>
    <w:rsid w:val="00F0579D"/>
    <w:rsid w:val="00F1594C"/>
    <w:rsid w:val="00F21BBC"/>
    <w:rsid w:val="00F25F63"/>
    <w:rsid w:val="00F60939"/>
    <w:rsid w:val="00F61FC5"/>
    <w:rsid w:val="00F631E4"/>
    <w:rsid w:val="00F6638D"/>
    <w:rsid w:val="00F72CD4"/>
    <w:rsid w:val="00F94103"/>
    <w:rsid w:val="00FA2A34"/>
    <w:rsid w:val="00FA4489"/>
    <w:rsid w:val="00FA68F9"/>
    <w:rsid w:val="00FA7C75"/>
    <w:rsid w:val="00FB5532"/>
    <w:rsid w:val="00FB60D0"/>
    <w:rsid w:val="00FC0308"/>
    <w:rsid w:val="00FC71A5"/>
    <w:rsid w:val="00FE0BE9"/>
    <w:rsid w:val="00FF1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D7ED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1A5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71A5"/>
    <w:pPr>
      <w:keepNext/>
      <w:jc w:val="center"/>
      <w:outlineLvl w:val="0"/>
    </w:pPr>
    <w:rPr>
      <w:rFonts w:ascii="Arial" w:eastAsia="Arial Unicode MS" w:hAnsi="Arial"/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4978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978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978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71A5"/>
    <w:rPr>
      <w:rFonts w:ascii="Arial" w:eastAsia="Arial Unicode MS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C71A5"/>
    <w:pPr>
      <w:tabs>
        <w:tab w:val="left" w:pos="-1440"/>
      </w:tabs>
      <w:jc w:val="both"/>
    </w:pPr>
    <w:rPr>
      <w:rFonts w:ascii="Arial" w:eastAsia="Times New Roman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C71A5"/>
    <w:rPr>
      <w:rFonts w:ascii="Arial" w:eastAsia="Times New Roman" w:hAnsi="Arial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C71A5"/>
    <w:pPr>
      <w:tabs>
        <w:tab w:val="left" w:pos="-1440"/>
        <w:tab w:val="left" w:pos="0"/>
      </w:tabs>
      <w:spacing w:before="120" w:after="120"/>
      <w:jc w:val="both"/>
    </w:pPr>
    <w:rPr>
      <w:rFonts w:ascii="Times New Roman" w:eastAsia="Times New Roman" w:hAnsi="Times New Roman"/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C71A5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FC71A5"/>
    <w:pPr>
      <w:tabs>
        <w:tab w:val="left" w:pos="-1440"/>
      </w:tabs>
      <w:ind w:left="720" w:hanging="720"/>
      <w:jc w:val="both"/>
    </w:pPr>
    <w:rPr>
      <w:rFonts w:ascii="Arial" w:eastAsia="Times New Roman" w:hAnsi="Arial"/>
      <w:szCs w:val="20"/>
    </w:rPr>
  </w:style>
  <w:style w:type="character" w:styleId="Uwydatnienie">
    <w:name w:val="Emphasis"/>
    <w:basedOn w:val="Domylnaczcionkaakapitu"/>
    <w:qFormat/>
    <w:rsid w:val="00FC71A5"/>
    <w:rPr>
      <w:i/>
      <w:iCs/>
    </w:rPr>
  </w:style>
  <w:style w:type="paragraph" w:styleId="Tekstpodstawowy3">
    <w:name w:val="Body Text 3"/>
    <w:basedOn w:val="Normalny"/>
    <w:link w:val="Tekstpodstawowy3Znak"/>
    <w:semiHidden/>
    <w:rsid w:val="00FC71A5"/>
    <w:pPr>
      <w:suppressAutoHyphens/>
      <w:spacing w:line="36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C71A5"/>
    <w:rPr>
      <w:rFonts w:ascii="Arial" w:eastAsia="Times New Roman" w:hAnsi="Arial" w:cs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C71A5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C71A5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C71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FC71A5"/>
    <w:pPr>
      <w:widowControl w:val="0"/>
      <w:autoSpaceDE w:val="0"/>
      <w:autoSpaceDN w:val="0"/>
      <w:adjustRightInd w:val="0"/>
      <w:ind w:left="283" w:hanging="283"/>
    </w:pPr>
    <w:rPr>
      <w:rFonts w:ascii="Arial" w:eastAsia="Times New Roman" w:hAnsi="Arial" w:cs="Arial"/>
      <w:sz w:val="20"/>
      <w:szCs w:val="20"/>
    </w:rPr>
  </w:style>
  <w:style w:type="paragraph" w:customStyle="1" w:styleId="Tekstpodstawowy21">
    <w:name w:val="Tekst podstawowy 21"/>
    <w:basedOn w:val="Normalny"/>
    <w:rsid w:val="00817D67"/>
    <w:pPr>
      <w:suppressAutoHyphens/>
    </w:pPr>
    <w:rPr>
      <w:rFonts w:ascii="Arial" w:eastAsia="Times New Roman" w:hAnsi="Arial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978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9783E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9783E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78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783E"/>
    <w:rPr>
      <w:rFonts w:ascii="Calibri" w:hAnsi="Calibri" w:cs="Times New Roman"/>
      <w:lang w:eastAsia="pl-PL"/>
    </w:rPr>
  </w:style>
  <w:style w:type="paragraph" w:styleId="NormalnyWeb">
    <w:name w:val="Normal (Web)"/>
    <w:basedOn w:val="Normalny"/>
    <w:unhideWhenUsed/>
    <w:rsid w:val="0049783E"/>
    <w:pPr>
      <w:suppressAutoHyphens/>
      <w:spacing w:before="280" w:after="28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49783E"/>
    <w:pPr>
      <w:tabs>
        <w:tab w:val="left" w:pos="426"/>
      </w:tabs>
      <w:suppressAutoHyphens/>
      <w:ind w:left="426" w:right="141" w:hanging="426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49783E"/>
    <w:pPr>
      <w:tabs>
        <w:tab w:val="left" w:pos="426"/>
      </w:tabs>
      <w:suppressAutoHyphens/>
      <w:spacing w:line="360" w:lineRule="auto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9783E"/>
    <w:pPr>
      <w:suppressAutoHyphens/>
      <w:spacing w:line="280" w:lineRule="exact"/>
      <w:ind w:left="708"/>
      <w:jc w:val="both"/>
    </w:pPr>
    <w:rPr>
      <w:rFonts w:ascii="Arial" w:eastAsia="Batang" w:hAnsi="Arial" w:cs="Arial"/>
      <w:bCs/>
      <w:sz w:val="2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49783E"/>
    <w:pPr>
      <w:suppressAutoHyphens/>
      <w:ind w:left="180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49783E"/>
    <w:pPr>
      <w:suppressAutoHyphens/>
      <w:overflowPunct w:val="0"/>
      <w:autoSpaceDE w:val="0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Jasnasiatkaakcent31">
    <w:name w:val="Jasna siatka — akcent 31"/>
    <w:basedOn w:val="Normalny"/>
    <w:rsid w:val="0049783E"/>
    <w:pPr>
      <w:suppressAutoHyphens/>
      <w:spacing w:after="200" w:line="276" w:lineRule="auto"/>
      <w:ind w:left="720"/>
    </w:pPr>
    <w:rPr>
      <w:rFonts w:eastAsia="Calibri"/>
      <w:lang w:eastAsia="ar-SA"/>
    </w:rPr>
  </w:style>
  <w:style w:type="character" w:customStyle="1" w:styleId="object">
    <w:name w:val="object"/>
    <w:basedOn w:val="Domylnaczcionkaakapitu"/>
    <w:rsid w:val="0049783E"/>
  </w:style>
  <w:style w:type="paragraph" w:customStyle="1" w:styleId="Standard">
    <w:name w:val="Standard"/>
    <w:rsid w:val="009309D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imes New Roman"/>
      <w:kern w:val="3"/>
      <w:sz w:val="24"/>
      <w:szCs w:val="24"/>
      <w:lang w:eastAsia="pl-PL" w:bidi="hi-IN"/>
    </w:rPr>
  </w:style>
  <w:style w:type="numbering" w:customStyle="1" w:styleId="WWNum23">
    <w:name w:val="WWNum23"/>
    <w:basedOn w:val="Bezlisty"/>
    <w:rsid w:val="009309DD"/>
    <w:pPr>
      <w:numPr>
        <w:numId w:val="10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65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65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6516"/>
    <w:rPr>
      <w:rFonts w:ascii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65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6516"/>
    <w:rPr>
      <w:rFonts w:ascii="Calibri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5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516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30845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08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308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0E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0EE6"/>
    <w:rPr>
      <w:rFonts w:ascii="Calibri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1A5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71A5"/>
    <w:pPr>
      <w:keepNext/>
      <w:jc w:val="center"/>
      <w:outlineLvl w:val="0"/>
    </w:pPr>
    <w:rPr>
      <w:rFonts w:ascii="Arial" w:eastAsia="Arial Unicode MS" w:hAnsi="Arial"/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4978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978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978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71A5"/>
    <w:rPr>
      <w:rFonts w:ascii="Arial" w:eastAsia="Arial Unicode MS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C71A5"/>
    <w:pPr>
      <w:tabs>
        <w:tab w:val="left" w:pos="-1440"/>
      </w:tabs>
      <w:jc w:val="both"/>
    </w:pPr>
    <w:rPr>
      <w:rFonts w:ascii="Arial" w:eastAsia="Times New Roman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C71A5"/>
    <w:rPr>
      <w:rFonts w:ascii="Arial" w:eastAsia="Times New Roman" w:hAnsi="Arial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C71A5"/>
    <w:pPr>
      <w:tabs>
        <w:tab w:val="left" w:pos="-1440"/>
        <w:tab w:val="left" w:pos="0"/>
      </w:tabs>
      <w:spacing w:before="120" w:after="120"/>
      <w:jc w:val="both"/>
    </w:pPr>
    <w:rPr>
      <w:rFonts w:ascii="Times New Roman" w:eastAsia="Times New Roman" w:hAnsi="Times New Roman"/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C71A5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FC71A5"/>
    <w:pPr>
      <w:tabs>
        <w:tab w:val="left" w:pos="-1440"/>
      </w:tabs>
      <w:ind w:left="720" w:hanging="720"/>
      <w:jc w:val="both"/>
    </w:pPr>
    <w:rPr>
      <w:rFonts w:ascii="Arial" w:eastAsia="Times New Roman" w:hAnsi="Arial"/>
      <w:szCs w:val="20"/>
    </w:rPr>
  </w:style>
  <w:style w:type="character" w:styleId="Uwydatnienie">
    <w:name w:val="Emphasis"/>
    <w:basedOn w:val="Domylnaczcionkaakapitu"/>
    <w:qFormat/>
    <w:rsid w:val="00FC71A5"/>
    <w:rPr>
      <w:i/>
      <w:iCs/>
    </w:rPr>
  </w:style>
  <w:style w:type="paragraph" w:styleId="Tekstpodstawowy3">
    <w:name w:val="Body Text 3"/>
    <w:basedOn w:val="Normalny"/>
    <w:link w:val="Tekstpodstawowy3Znak"/>
    <w:semiHidden/>
    <w:rsid w:val="00FC71A5"/>
    <w:pPr>
      <w:suppressAutoHyphens/>
      <w:spacing w:line="36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C71A5"/>
    <w:rPr>
      <w:rFonts w:ascii="Arial" w:eastAsia="Times New Roman" w:hAnsi="Arial" w:cs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C71A5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C71A5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C71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FC71A5"/>
    <w:pPr>
      <w:widowControl w:val="0"/>
      <w:autoSpaceDE w:val="0"/>
      <w:autoSpaceDN w:val="0"/>
      <w:adjustRightInd w:val="0"/>
      <w:ind w:left="283" w:hanging="283"/>
    </w:pPr>
    <w:rPr>
      <w:rFonts w:ascii="Arial" w:eastAsia="Times New Roman" w:hAnsi="Arial" w:cs="Arial"/>
      <w:sz w:val="20"/>
      <w:szCs w:val="20"/>
    </w:rPr>
  </w:style>
  <w:style w:type="paragraph" w:customStyle="1" w:styleId="Tekstpodstawowy21">
    <w:name w:val="Tekst podstawowy 21"/>
    <w:basedOn w:val="Normalny"/>
    <w:rsid w:val="00817D67"/>
    <w:pPr>
      <w:suppressAutoHyphens/>
    </w:pPr>
    <w:rPr>
      <w:rFonts w:ascii="Arial" w:eastAsia="Times New Roman" w:hAnsi="Arial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978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9783E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9783E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78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783E"/>
    <w:rPr>
      <w:rFonts w:ascii="Calibri" w:hAnsi="Calibri" w:cs="Times New Roman"/>
      <w:lang w:eastAsia="pl-PL"/>
    </w:rPr>
  </w:style>
  <w:style w:type="paragraph" w:styleId="NormalnyWeb">
    <w:name w:val="Normal (Web)"/>
    <w:basedOn w:val="Normalny"/>
    <w:unhideWhenUsed/>
    <w:rsid w:val="0049783E"/>
    <w:pPr>
      <w:suppressAutoHyphens/>
      <w:spacing w:before="280" w:after="28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49783E"/>
    <w:pPr>
      <w:tabs>
        <w:tab w:val="left" w:pos="426"/>
      </w:tabs>
      <w:suppressAutoHyphens/>
      <w:ind w:left="426" w:right="141" w:hanging="426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49783E"/>
    <w:pPr>
      <w:tabs>
        <w:tab w:val="left" w:pos="426"/>
      </w:tabs>
      <w:suppressAutoHyphens/>
      <w:spacing w:line="360" w:lineRule="auto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9783E"/>
    <w:pPr>
      <w:suppressAutoHyphens/>
      <w:spacing w:line="280" w:lineRule="exact"/>
      <w:ind w:left="708"/>
      <w:jc w:val="both"/>
    </w:pPr>
    <w:rPr>
      <w:rFonts w:ascii="Arial" w:eastAsia="Batang" w:hAnsi="Arial" w:cs="Arial"/>
      <w:bCs/>
      <w:sz w:val="2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49783E"/>
    <w:pPr>
      <w:suppressAutoHyphens/>
      <w:ind w:left="180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49783E"/>
    <w:pPr>
      <w:suppressAutoHyphens/>
      <w:overflowPunct w:val="0"/>
      <w:autoSpaceDE w:val="0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Jasnasiatkaakcent31">
    <w:name w:val="Jasna siatka — akcent 31"/>
    <w:basedOn w:val="Normalny"/>
    <w:rsid w:val="0049783E"/>
    <w:pPr>
      <w:suppressAutoHyphens/>
      <w:spacing w:after="200" w:line="276" w:lineRule="auto"/>
      <w:ind w:left="720"/>
    </w:pPr>
    <w:rPr>
      <w:rFonts w:eastAsia="Calibri"/>
      <w:lang w:eastAsia="ar-SA"/>
    </w:rPr>
  </w:style>
  <w:style w:type="character" w:customStyle="1" w:styleId="object">
    <w:name w:val="object"/>
    <w:basedOn w:val="Domylnaczcionkaakapitu"/>
    <w:rsid w:val="0049783E"/>
  </w:style>
  <w:style w:type="paragraph" w:customStyle="1" w:styleId="Standard">
    <w:name w:val="Standard"/>
    <w:rsid w:val="009309D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imes New Roman"/>
      <w:kern w:val="3"/>
      <w:sz w:val="24"/>
      <w:szCs w:val="24"/>
      <w:lang w:eastAsia="pl-PL" w:bidi="hi-IN"/>
    </w:rPr>
  </w:style>
  <w:style w:type="numbering" w:customStyle="1" w:styleId="WWNum23">
    <w:name w:val="WWNum23"/>
    <w:basedOn w:val="Bezlisty"/>
    <w:rsid w:val="009309DD"/>
    <w:pPr>
      <w:numPr>
        <w:numId w:val="10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65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65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6516"/>
    <w:rPr>
      <w:rFonts w:ascii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65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6516"/>
    <w:rPr>
      <w:rFonts w:ascii="Calibri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5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516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30845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08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308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0E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0EE6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1901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Dorota</cp:lastModifiedBy>
  <cp:revision>27</cp:revision>
  <cp:lastPrinted>2016-08-18T13:54:00Z</cp:lastPrinted>
  <dcterms:created xsi:type="dcterms:W3CDTF">2020-02-18T09:23:00Z</dcterms:created>
  <dcterms:modified xsi:type="dcterms:W3CDTF">2022-06-15T10:07:00Z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72001a-5ae3-41cb-841a-d0273f8e6817_Enabled">
    <vt:lpwstr>true</vt:lpwstr>
  </property>
  <property fmtid="{D5CDD505-2E9C-101B-9397-08002B2CF9AE}" pid="3" name="MSIP_Label_b172001a-5ae3-41cb-841a-d0273f8e6817_SetDate">
    <vt:lpwstr>2021-02-24T17:48:50Z</vt:lpwstr>
  </property>
  <property fmtid="{D5CDD505-2E9C-101B-9397-08002B2CF9AE}" pid="4" name="MSIP_Label_b172001a-5ae3-41cb-841a-d0273f8e6817_Method">
    <vt:lpwstr>Standard</vt:lpwstr>
  </property>
  <property fmtid="{D5CDD505-2E9C-101B-9397-08002B2CF9AE}" pid="5" name="MSIP_Label_b172001a-5ae3-41cb-841a-d0273f8e6817_Name">
    <vt:lpwstr>Public</vt:lpwstr>
  </property>
  <property fmtid="{D5CDD505-2E9C-101B-9397-08002B2CF9AE}" pid="6" name="MSIP_Label_b172001a-5ae3-41cb-841a-d0273f8e6817_SiteId">
    <vt:lpwstr>a43e0431-0a33-47e7-8758-14aa0084faef</vt:lpwstr>
  </property>
  <property fmtid="{D5CDD505-2E9C-101B-9397-08002B2CF9AE}" pid="7" name="MSIP_Label_b172001a-5ae3-41cb-841a-d0273f8e6817_ActionId">
    <vt:lpwstr>3e52e251-6715-413b-9078-6ca5bc6c8744</vt:lpwstr>
  </property>
  <property fmtid="{D5CDD505-2E9C-101B-9397-08002B2CF9AE}" pid="8" name="MSIP_Label_b172001a-5ae3-41cb-841a-d0273f8e6817_ContentBits">
    <vt:lpwstr>0</vt:lpwstr>
  </property>
</Properties>
</file>